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09"/>
        <w:gridCol w:w="1718"/>
        <w:gridCol w:w="2564"/>
        <w:gridCol w:w="2495"/>
        <w:gridCol w:w="2373"/>
        <w:gridCol w:w="1500"/>
        <w:gridCol w:w="2605"/>
      </w:tblGrid>
      <w:tr w:rsidR="00E14357">
        <w:tc>
          <w:tcPr>
            <w:tcW w:w="13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  <w:p w:rsidR="00E14357" w:rsidRDefault="00E14357">
            <w:pPr>
              <w:pStyle w:val="Contenudetableau"/>
              <w:jc w:val="center"/>
            </w:pPr>
          </w:p>
          <w:p w:rsidR="00E14357" w:rsidRDefault="00E14357">
            <w:pPr>
              <w:pStyle w:val="Contenudetableau"/>
              <w:jc w:val="center"/>
            </w:pPr>
          </w:p>
          <w:p w:rsidR="00E14357" w:rsidRDefault="00E14357">
            <w:pPr>
              <w:pStyle w:val="Contenudetableau"/>
              <w:jc w:val="center"/>
            </w:pPr>
          </w:p>
          <w:p w:rsidR="00E14357" w:rsidRDefault="00E14357">
            <w:pPr>
              <w:pStyle w:val="Contenudetableau"/>
              <w:jc w:val="center"/>
            </w:pPr>
          </w:p>
          <w:p w:rsidR="00E14357" w:rsidRDefault="00E14357">
            <w:pPr>
              <w:pStyle w:val="Contenudetableau"/>
              <w:jc w:val="center"/>
            </w:pPr>
            <w:r>
              <w:t xml:space="preserve">Programme </w:t>
            </w:r>
          </w:p>
          <w:p w:rsidR="00E14357" w:rsidRDefault="00E14357">
            <w:pPr>
              <w:pStyle w:val="Contenudetableau"/>
              <w:jc w:val="center"/>
            </w:pPr>
            <w:r>
              <w:t xml:space="preserve">pour </w:t>
            </w:r>
          </w:p>
          <w:p w:rsidR="00E14357" w:rsidRDefault="00E14357">
            <w:pPr>
              <w:pStyle w:val="Contenudetableau"/>
              <w:jc w:val="center"/>
            </w:pPr>
            <w:r>
              <w:t xml:space="preserve">l'obtention </w:t>
            </w:r>
          </w:p>
          <w:p w:rsidR="00E14357" w:rsidRDefault="00E14357">
            <w:pPr>
              <w:pStyle w:val="Contenudetableau"/>
              <w:jc w:val="center"/>
            </w:pPr>
            <w:r>
              <w:t xml:space="preserve">de </w:t>
            </w:r>
          </w:p>
          <w:p w:rsidR="005810FB" w:rsidRDefault="00E14357" w:rsidP="005810FB">
            <w:pPr>
              <w:pStyle w:val="Contenudetableau"/>
              <w:jc w:val="center"/>
            </w:pPr>
            <w:r>
              <w:t>la ceinture</w:t>
            </w:r>
          </w:p>
          <w:p w:rsidR="005810FB" w:rsidRDefault="005810FB" w:rsidP="005810FB">
            <w:pPr>
              <w:pStyle w:val="Contenudetableau"/>
              <w:jc w:val="center"/>
            </w:pPr>
          </w:p>
          <w:p w:rsidR="00E14357" w:rsidRDefault="00E14357" w:rsidP="005810FB">
            <w:pPr>
              <w:pStyle w:val="Contenudetableau"/>
              <w:jc w:val="center"/>
            </w:pPr>
            <w:r>
              <w:t xml:space="preserve"> </w:t>
            </w:r>
            <w:r w:rsidRPr="00CF4435">
              <w:rPr>
                <w:highlight w:val="yellow"/>
              </w:rPr>
              <w:t>J</w:t>
            </w:r>
            <w:r w:rsidR="005810FB" w:rsidRPr="00CF4435">
              <w:rPr>
                <w:highlight w:val="yellow"/>
              </w:rPr>
              <w:t>AUNE</w:t>
            </w:r>
          </w:p>
        </w:tc>
        <w:tc>
          <w:tcPr>
            <w:tcW w:w="17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Dachi</w:t>
            </w:r>
            <w:proofErr w:type="spellEnd"/>
          </w:p>
          <w:p w:rsidR="00E14357" w:rsidRDefault="00E14357">
            <w:pPr>
              <w:pStyle w:val="Contenudetableau"/>
              <w:jc w:val="center"/>
            </w:pPr>
            <w:r>
              <w:t>(Positions)</w:t>
            </w:r>
          </w:p>
        </w:tc>
        <w:tc>
          <w:tcPr>
            <w:tcW w:w="2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Uke</w:t>
            </w:r>
            <w:proofErr w:type="spellEnd"/>
            <w:r>
              <w:t xml:space="preserve"> </w:t>
            </w:r>
            <w:proofErr w:type="spellStart"/>
            <w:r>
              <w:t>Waza</w:t>
            </w:r>
            <w:proofErr w:type="spellEnd"/>
          </w:p>
          <w:p w:rsidR="00E14357" w:rsidRDefault="00E14357">
            <w:pPr>
              <w:pStyle w:val="Contenudetableau"/>
              <w:jc w:val="center"/>
            </w:pPr>
            <w:r>
              <w:t>(Techniques de blocages)</w:t>
            </w:r>
          </w:p>
        </w:tc>
        <w:tc>
          <w:tcPr>
            <w:tcW w:w="2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r>
              <w:t xml:space="preserve">Atemi </w:t>
            </w:r>
            <w:proofErr w:type="spellStart"/>
            <w:r>
              <w:t>Waza</w:t>
            </w:r>
            <w:proofErr w:type="spellEnd"/>
          </w:p>
          <w:p w:rsidR="00E14357" w:rsidRDefault="00E14357">
            <w:pPr>
              <w:pStyle w:val="Contenudetableau"/>
              <w:jc w:val="center"/>
            </w:pPr>
            <w:r>
              <w:t>(Techniques de frappes)</w:t>
            </w:r>
          </w:p>
          <w:p w:rsidR="00E14357" w:rsidRDefault="00E14357">
            <w:pPr>
              <w:pStyle w:val="Contenudetableau"/>
              <w:jc w:val="center"/>
            </w:pPr>
            <w:proofErr w:type="spellStart"/>
            <w:r>
              <w:t>Tsuki</w:t>
            </w:r>
            <w:proofErr w:type="spellEnd"/>
            <w:r>
              <w:t xml:space="preserve"> &amp; </w:t>
            </w:r>
            <w:proofErr w:type="spellStart"/>
            <w:r>
              <w:t>Geri</w:t>
            </w:r>
            <w:proofErr w:type="spellEnd"/>
          </w:p>
        </w:tc>
        <w:tc>
          <w:tcPr>
            <w:tcW w:w="2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Unsoku</w:t>
            </w:r>
            <w:proofErr w:type="spellEnd"/>
            <w:r>
              <w:t xml:space="preserve"> &amp; </w:t>
            </w:r>
            <w:proofErr w:type="spellStart"/>
            <w:r>
              <w:t>Ashi</w:t>
            </w:r>
            <w:proofErr w:type="spellEnd"/>
          </w:p>
          <w:p w:rsidR="00E14357" w:rsidRDefault="00E14357">
            <w:pPr>
              <w:pStyle w:val="Contenudetableau"/>
              <w:jc w:val="center"/>
            </w:pPr>
            <w:r>
              <w:t>(déplacements)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r>
              <w:t>Kata</w:t>
            </w:r>
          </w:p>
        </w:tc>
        <w:tc>
          <w:tcPr>
            <w:tcW w:w="2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Kumite</w:t>
            </w:r>
            <w:proofErr w:type="spellEnd"/>
          </w:p>
          <w:p w:rsidR="00E14357" w:rsidRDefault="00E14357">
            <w:pPr>
              <w:pStyle w:val="Contenudetableau"/>
              <w:jc w:val="center"/>
            </w:pPr>
            <w:r>
              <w:t>(Assauts conventionnels)</w:t>
            </w:r>
          </w:p>
        </w:tc>
      </w:tr>
      <w:tr w:rsidR="00E14357">
        <w:tc>
          <w:tcPr>
            <w:tcW w:w="13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Musubi</w:t>
            </w:r>
            <w:proofErr w:type="spellEnd"/>
            <w:r>
              <w:t xml:space="preserve"> </w:t>
            </w:r>
            <w:proofErr w:type="spellStart"/>
            <w:r>
              <w:t>Dachi</w:t>
            </w:r>
            <w:proofErr w:type="spellEnd"/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Gedan</w:t>
            </w:r>
            <w:proofErr w:type="spellEnd"/>
            <w:r>
              <w:t xml:space="preserve"> </w:t>
            </w:r>
            <w:proofErr w:type="spellStart"/>
            <w:r>
              <w:t>Barai</w:t>
            </w:r>
            <w:proofErr w:type="spellEnd"/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Choku</w:t>
            </w:r>
            <w:proofErr w:type="spellEnd"/>
            <w:r>
              <w:t xml:space="preserve"> </w:t>
            </w:r>
            <w:proofErr w:type="spellStart"/>
            <w:r>
              <w:t>Tsuki</w:t>
            </w:r>
            <w:proofErr w:type="spellEnd"/>
          </w:p>
        </w:tc>
        <w:tc>
          <w:tcPr>
            <w:tcW w:w="2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34CF1">
            <w:pPr>
              <w:pStyle w:val="Contenudetableau"/>
              <w:jc w:val="center"/>
            </w:pPr>
            <w:proofErr w:type="spellStart"/>
            <w:r>
              <w:t>Ay</w:t>
            </w:r>
            <w:r w:rsidR="00E14357">
              <w:t>umi</w:t>
            </w:r>
            <w:proofErr w:type="spellEnd"/>
            <w:r w:rsidR="00E14357">
              <w:t xml:space="preserve"> &amp; </w:t>
            </w:r>
            <w:proofErr w:type="spellStart"/>
            <w:r w:rsidR="00E14357">
              <w:t>Hiki</w:t>
            </w:r>
            <w:proofErr w:type="spellEnd"/>
            <w:r w:rsidR="00E14357">
              <w:t xml:space="preserve"> </w:t>
            </w:r>
            <w:proofErr w:type="spellStart"/>
            <w:r w:rsidR="00E14357">
              <w:t>Ashi</w:t>
            </w:r>
            <w:proofErr w:type="spellEnd"/>
          </w:p>
          <w:p w:rsidR="00E14357" w:rsidRDefault="00E14357">
            <w:pPr>
              <w:pStyle w:val="Contenudetableau"/>
              <w:jc w:val="center"/>
            </w:pPr>
            <w:r>
              <w:t>(avancer et reculer)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r>
              <w:t xml:space="preserve">Heian </w:t>
            </w:r>
            <w:proofErr w:type="spellStart"/>
            <w:r>
              <w:t>Shodan</w:t>
            </w:r>
            <w:proofErr w:type="spellEnd"/>
          </w:p>
        </w:tc>
        <w:tc>
          <w:tcPr>
            <w:tcW w:w="26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Gohon</w:t>
            </w:r>
            <w:proofErr w:type="spellEnd"/>
            <w:r>
              <w:t xml:space="preserve"> </w:t>
            </w:r>
            <w:proofErr w:type="spellStart"/>
            <w:r>
              <w:t>Kumite</w:t>
            </w:r>
            <w:proofErr w:type="spellEnd"/>
          </w:p>
          <w:p w:rsidR="00E14357" w:rsidRDefault="00E14357">
            <w:pPr>
              <w:pStyle w:val="Contenudetableau"/>
              <w:jc w:val="center"/>
            </w:pPr>
          </w:p>
        </w:tc>
      </w:tr>
      <w:tr w:rsidR="00E14357">
        <w:tc>
          <w:tcPr>
            <w:tcW w:w="13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r>
              <w:t xml:space="preserve">Hachi </w:t>
            </w:r>
            <w:proofErr w:type="spellStart"/>
            <w:r>
              <w:t>Dachi</w:t>
            </w:r>
            <w:proofErr w:type="spellEnd"/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r>
              <w:t xml:space="preserve">Age </w:t>
            </w:r>
            <w:proofErr w:type="spellStart"/>
            <w:r>
              <w:t>Uke</w:t>
            </w:r>
            <w:proofErr w:type="spellEnd"/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Kizami</w:t>
            </w:r>
            <w:proofErr w:type="spellEnd"/>
            <w:r>
              <w:t xml:space="preserve"> </w:t>
            </w:r>
            <w:proofErr w:type="spellStart"/>
            <w:r>
              <w:t>Tsuki</w:t>
            </w:r>
            <w:proofErr w:type="spellEnd"/>
          </w:p>
        </w:tc>
        <w:tc>
          <w:tcPr>
            <w:tcW w:w="2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Mawari</w:t>
            </w:r>
            <w:proofErr w:type="spellEnd"/>
            <w:r>
              <w:t xml:space="preserve"> </w:t>
            </w:r>
            <w:proofErr w:type="spellStart"/>
            <w:r>
              <w:t>Ashi</w:t>
            </w:r>
            <w:proofErr w:type="spellEnd"/>
          </w:p>
          <w:p w:rsidR="00E14357" w:rsidRDefault="00E14357">
            <w:pPr>
              <w:pStyle w:val="Contenudetableau"/>
              <w:jc w:val="center"/>
            </w:pPr>
            <w:r>
              <w:t>(autour du pied avant)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  <w:tc>
          <w:tcPr>
            <w:tcW w:w="26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</w:tr>
      <w:tr w:rsidR="00E14357">
        <w:tc>
          <w:tcPr>
            <w:tcW w:w="13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Zenkutsu</w:t>
            </w:r>
            <w:proofErr w:type="spellEnd"/>
            <w:r>
              <w:t xml:space="preserve"> </w:t>
            </w:r>
            <w:proofErr w:type="spellStart"/>
            <w:r>
              <w:t>Dachi</w:t>
            </w:r>
            <w:proofErr w:type="spellEnd"/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Shuto</w:t>
            </w:r>
            <w:proofErr w:type="spellEnd"/>
            <w:r>
              <w:t xml:space="preserve"> </w:t>
            </w:r>
            <w:proofErr w:type="spellStart"/>
            <w:r>
              <w:t>Uke</w:t>
            </w:r>
            <w:proofErr w:type="spellEnd"/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Oi</w:t>
            </w:r>
            <w:proofErr w:type="spellEnd"/>
            <w:r>
              <w:t xml:space="preserve"> </w:t>
            </w:r>
            <w:proofErr w:type="spellStart"/>
            <w:r>
              <w:t>Tsuki</w:t>
            </w:r>
            <w:proofErr w:type="spellEnd"/>
          </w:p>
        </w:tc>
        <w:tc>
          <w:tcPr>
            <w:tcW w:w="2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Ushiro</w:t>
            </w:r>
            <w:proofErr w:type="spellEnd"/>
            <w:r>
              <w:t xml:space="preserve"> </w:t>
            </w:r>
            <w:proofErr w:type="spellStart"/>
            <w:r>
              <w:t>Mawari</w:t>
            </w:r>
            <w:proofErr w:type="spellEnd"/>
            <w:r>
              <w:t xml:space="preserve"> </w:t>
            </w:r>
            <w:proofErr w:type="spellStart"/>
            <w:r>
              <w:t>Ashi</w:t>
            </w:r>
            <w:proofErr w:type="spellEnd"/>
          </w:p>
          <w:p w:rsidR="00E14357" w:rsidRDefault="00E14357">
            <w:pPr>
              <w:pStyle w:val="Contenudetableau"/>
              <w:jc w:val="center"/>
            </w:pPr>
            <w:r>
              <w:t>(autour du pied arrière)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  <w:tc>
          <w:tcPr>
            <w:tcW w:w="26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</w:tr>
      <w:tr w:rsidR="00E14357">
        <w:tc>
          <w:tcPr>
            <w:tcW w:w="13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Kokutsu</w:t>
            </w:r>
            <w:proofErr w:type="spellEnd"/>
            <w:r>
              <w:t xml:space="preserve"> </w:t>
            </w:r>
            <w:proofErr w:type="spellStart"/>
            <w:r>
              <w:t>Dachi</w:t>
            </w:r>
            <w:proofErr w:type="spellEnd"/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Gyaku</w:t>
            </w:r>
            <w:proofErr w:type="spellEnd"/>
            <w:r>
              <w:t xml:space="preserve"> </w:t>
            </w:r>
            <w:proofErr w:type="spellStart"/>
            <w:r>
              <w:t>Tsuki</w:t>
            </w:r>
            <w:proofErr w:type="spellEnd"/>
          </w:p>
        </w:tc>
        <w:tc>
          <w:tcPr>
            <w:tcW w:w="2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  <w:tc>
          <w:tcPr>
            <w:tcW w:w="26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</w:tr>
      <w:tr w:rsidR="00E14357">
        <w:tc>
          <w:tcPr>
            <w:tcW w:w="13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Reinoji</w:t>
            </w:r>
            <w:proofErr w:type="spellEnd"/>
            <w:r>
              <w:t xml:space="preserve"> </w:t>
            </w:r>
            <w:proofErr w:type="spellStart"/>
            <w:r>
              <w:t>Dachi</w:t>
            </w:r>
            <w:proofErr w:type="spellEnd"/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 w:rsidP="00DB0709">
            <w:pPr>
              <w:pStyle w:val="Contenudetableau"/>
              <w:jc w:val="center"/>
            </w:pPr>
            <w:r>
              <w:t>Mae</w:t>
            </w:r>
            <w:r w:rsidR="00DB0709">
              <w:t xml:space="preserve"> </w:t>
            </w:r>
            <w:proofErr w:type="spellStart"/>
            <w:r>
              <w:t>Geri</w:t>
            </w:r>
            <w:proofErr w:type="spellEnd"/>
          </w:p>
        </w:tc>
        <w:tc>
          <w:tcPr>
            <w:tcW w:w="2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  <w:tc>
          <w:tcPr>
            <w:tcW w:w="26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</w:tr>
    </w:tbl>
    <w:p w:rsidR="00E14357" w:rsidRDefault="00E14357">
      <w:proofErr w:type="spellStart"/>
      <w:r>
        <w:rPr>
          <w:b/>
          <w:bCs/>
          <w:u w:val="single"/>
        </w:rPr>
        <w:t>Kihon</w:t>
      </w:r>
      <w:proofErr w:type="spellEnd"/>
      <w:r>
        <w:rPr>
          <w:b/>
          <w:bCs/>
          <w:u w:val="single"/>
        </w:rPr>
        <w:t> </w:t>
      </w:r>
      <w:r>
        <w:t>: Une technique sur 3 pas en avant ou arrière</w:t>
      </w:r>
    </w:p>
    <w:p w:rsidR="00E14357" w:rsidRDefault="00E14357"/>
    <w:p w:rsidR="00E14357" w:rsidRDefault="00E14357">
      <w:proofErr w:type="spellStart"/>
      <w:r>
        <w:rPr>
          <w:b/>
          <w:bCs/>
          <w:u w:val="single"/>
        </w:rPr>
        <w:t>Gohon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Kumité</w:t>
      </w:r>
      <w:proofErr w:type="spellEnd"/>
      <w:r>
        <w:t> : Attaque sur 5 Pas</w:t>
      </w:r>
    </w:p>
    <w:p w:rsidR="00E14357" w:rsidRDefault="00E14357">
      <w:r>
        <w:t xml:space="preserve">- </w:t>
      </w:r>
      <w:proofErr w:type="spellStart"/>
      <w:r>
        <w:t>Tori</w:t>
      </w:r>
      <w:proofErr w:type="spellEnd"/>
      <w:r>
        <w:t xml:space="preserve"> (</w:t>
      </w:r>
      <w:proofErr w:type="spellStart"/>
      <w:r>
        <w:t>Zenkutsu</w:t>
      </w:r>
      <w:proofErr w:type="spellEnd"/>
      <w:r>
        <w:t xml:space="preserve"> </w:t>
      </w:r>
      <w:proofErr w:type="spellStart"/>
      <w:proofErr w:type="gramStart"/>
      <w:r>
        <w:t>Dachi</w:t>
      </w:r>
      <w:proofErr w:type="spellEnd"/>
      <w:r>
        <w:t xml:space="preserve"> )</w:t>
      </w:r>
      <w:proofErr w:type="gramEnd"/>
      <w:r>
        <w:t xml:space="preserve"> : 5 attaques (une technique soit </w:t>
      </w:r>
      <w:proofErr w:type="spellStart"/>
      <w:r>
        <w:t>Oi</w:t>
      </w:r>
      <w:proofErr w:type="spellEnd"/>
      <w:r>
        <w:t xml:space="preserve"> </w:t>
      </w:r>
      <w:proofErr w:type="spellStart"/>
      <w:r>
        <w:t>Tsuki</w:t>
      </w:r>
      <w:proofErr w:type="spellEnd"/>
      <w:r>
        <w:t xml:space="preserve"> </w:t>
      </w:r>
      <w:proofErr w:type="spellStart"/>
      <w:r>
        <w:t>Jodan</w:t>
      </w:r>
      <w:proofErr w:type="spellEnd"/>
      <w:r>
        <w:t xml:space="preserve"> ou </w:t>
      </w:r>
      <w:proofErr w:type="spellStart"/>
      <w:r w:rsidR="00DB0709">
        <w:t>C</w:t>
      </w:r>
      <w:r>
        <w:t>h</w:t>
      </w:r>
      <w:r w:rsidR="00DB0709">
        <w:t>u</w:t>
      </w:r>
      <w:r>
        <w:t>dan</w:t>
      </w:r>
      <w:proofErr w:type="spellEnd"/>
      <w:r>
        <w:t>, soit Mae</w:t>
      </w:r>
      <w:r w:rsidR="00DB0709">
        <w:t xml:space="preserve"> </w:t>
      </w:r>
      <w:proofErr w:type="spellStart"/>
      <w:r>
        <w:t>Geri</w:t>
      </w:r>
      <w:proofErr w:type="spellEnd"/>
      <w:r>
        <w:t>)</w:t>
      </w:r>
    </w:p>
    <w:p w:rsidR="00E14357" w:rsidRDefault="00E14357">
      <w:r>
        <w:t xml:space="preserve">- </w:t>
      </w:r>
      <w:proofErr w:type="spellStart"/>
      <w:r>
        <w:t>Uke</w:t>
      </w:r>
      <w:proofErr w:type="spellEnd"/>
      <w:r>
        <w:t xml:space="preserve"> (Hachi- </w:t>
      </w:r>
      <w:proofErr w:type="spellStart"/>
      <w:r>
        <w:t>Dachi</w:t>
      </w:r>
      <w:proofErr w:type="spellEnd"/>
      <w:r>
        <w:t xml:space="preserve">) : 5 Blocages + 1 contre après dernier blocage avec </w:t>
      </w:r>
      <w:proofErr w:type="spellStart"/>
      <w:r>
        <w:t>Kiai</w:t>
      </w:r>
      <w:proofErr w:type="spellEnd"/>
    </w:p>
    <w:p w:rsidR="00E14357" w:rsidRDefault="00E14357"/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367"/>
        <w:gridCol w:w="10203"/>
      </w:tblGrid>
      <w:tr w:rsidR="00E14357">
        <w:trPr>
          <w:trHeight w:val="1031"/>
        </w:trPr>
        <w:tc>
          <w:tcPr>
            <w:tcW w:w="436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14357" w:rsidRDefault="00E14357">
            <w:pPr>
              <w:pStyle w:val="Contenudetableau"/>
              <w:spacing w:after="283"/>
              <w:rPr>
                <w:sz w:val="20"/>
              </w:rPr>
            </w:pPr>
            <w:r>
              <w:rPr>
                <w:rStyle w:val="lev"/>
                <w:sz w:val="20"/>
              </w:rPr>
              <w:t>GOHON KUMITE</w:t>
            </w:r>
          </w:p>
          <w:p w:rsidR="00E14357" w:rsidRDefault="00E14357">
            <w:pPr>
              <w:pStyle w:val="Contenudetableau"/>
              <w:spacing w:after="283"/>
              <w:rPr>
                <w:sz w:val="20"/>
              </w:rPr>
            </w:pPr>
            <w:r>
              <w:rPr>
                <w:sz w:val="20"/>
              </w:rPr>
              <w:t>5 attaques, 5 défenses, 1 contre attaque</w:t>
            </w:r>
          </w:p>
          <w:p w:rsidR="00E14357" w:rsidRDefault="00E14357">
            <w:pPr>
              <w:pStyle w:val="Contenudetableau"/>
              <w:spacing w:after="283"/>
              <w:rPr>
                <w:sz w:val="20"/>
              </w:rPr>
            </w:pPr>
            <w:r>
              <w:rPr>
                <w:sz w:val="20"/>
              </w:rPr>
              <w:t>Déclinaison : Les attaques et défenses ne sont pas 5 fois les mêmes</w:t>
            </w:r>
          </w:p>
        </w:tc>
        <w:tc>
          <w:tcPr>
            <w:tcW w:w="1020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14357" w:rsidRDefault="00E14357">
            <w:pPr>
              <w:pStyle w:val="Contenudetableau"/>
              <w:numPr>
                <w:ilvl w:val="0"/>
                <w:numId w:val="2"/>
              </w:numPr>
              <w:tabs>
                <w:tab w:val="left" w:pos="707"/>
              </w:tabs>
              <w:rPr>
                <w:sz w:val="20"/>
              </w:rPr>
            </w:pPr>
            <w:r>
              <w:rPr>
                <w:sz w:val="20"/>
              </w:rPr>
              <w:t>TORI et UKE partent soit en YOÏ soit en garde</w:t>
            </w:r>
          </w:p>
          <w:p w:rsidR="00E14357" w:rsidRDefault="00E14357">
            <w:pPr>
              <w:pStyle w:val="Contenudetableau"/>
              <w:numPr>
                <w:ilvl w:val="0"/>
                <w:numId w:val="2"/>
              </w:numPr>
              <w:tabs>
                <w:tab w:val="left" w:pos="707"/>
              </w:tabs>
              <w:rPr>
                <w:sz w:val="20"/>
              </w:rPr>
            </w:pPr>
            <w:r>
              <w:rPr>
                <w:sz w:val="20"/>
              </w:rPr>
              <w:t>TORI attaque 5 fois et avance sur chacune de ses attaques</w:t>
            </w:r>
          </w:p>
          <w:p w:rsidR="00E14357" w:rsidRDefault="00E14357">
            <w:pPr>
              <w:pStyle w:val="Contenudetableau"/>
              <w:numPr>
                <w:ilvl w:val="0"/>
                <w:numId w:val="2"/>
              </w:numPr>
              <w:tabs>
                <w:tab w:val="left" w:pos="707"/>
              </w:tabs>
              <w:spacing w:after="283"/>
              <w:rPr>
                <w:sz w:val="20"/>
              </w:rPr>
            </w:pPr>
            <w:r>
              <w:rPr>
                <w:sz w:val="20"/>
              </w:rPr>
              <w:t>UKE recule d'un pas sur chacune de ses 5 défenses et contre attaque au 5ème pas.</w:t>
            </w:r>
          </w:p>
          <w:p w:rsidR="00E14357" w:rsidRDefault="00E14357">
            <w:pPr>
              <w:pStyle w:val="Contenudetableau"/>
              <w:spacing w:after="283"/>
            </w:pPr>
            <w:r>
              <w:rPr>
                <w:sz w:val="20"/>
              </w:rPr>
              <w:t xml:space="preserve">La nature des attaques et de la contre attaque sont clairement </w:t>
            </w:r>
            <w:proofErr w:type="gramStart"/>
            <w:r>
              <w:rPr>
                <w:sz w:val="20"/>
              </w:rPr>
              <w:t>définies -</w:t>
            </w:r>
            <w:proofErr w:type="gramEnd"/>
            <w:r>
              <w:rPr>
                <w:sz w:val="20"/>
              </w:rPr>
              <w:t xml:space="preserve"> Ce travail favorise une gestion importante de la distance autant pour TORI que pour UKE.</w:t>
            </w:r>
          </w:p>
        </w:tc>
      </w:tr>
    </w:tbl>
    <w:p w:rsidR="00E14357" w:rsidRDefault="00E14357"/>
    <w:p w:rsidR="00E14357" w:rsidRDefault="00FA119B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1.2pt;margin-top:8.85pt;width:281.6pt;height:27.1pt;z-index:251653120;mso-width-relative:margin;mso-height-relative:margin">
            <v:textbox style="mso-next-textbox:#_x0000_s1026">
              <w:txbxContent>
                <w:p w:rsidR="00FA119B" w:rsidRDefault="00FA119B">
                  <w:r>
                    <w:t xml:space="preserve">Prénom : </w:t>
                  </w:r>
                </w:p>
              </w:txbxContent>
            </v:textbox>
          </v:shape>
        </w:pict>
      </w:r>
      <w:r w:rsidR="00E14357">
        <w:rPr>
          <w:b/>
          <w:bCs/>
          <w:u w:val="single"/>
        </w:rPr>
        <w:t>Critères de réussite pour les assauts conventionnels</w:t>
      </w:r>
      <w:r w:rsidR="00E14357">
        <w:t xml:space="preserve"> </w:t>
      </w:r>
    </w:p>
    <w:p w:rsidR="00E14357" w:rsidRDefault="00E14357">
      <w:r>
        <w:t xml:space="preserve">- Gestion de la distance </w:t>
      </w:r>
    </w:p>
    <w:p w:rsidR="00E14357" w:rsidRDefault="00E14357">
      <w:r>
        <w:t>- Détermination des attaques</w:t>
      </w:r>
    </w:p>
    <w:p w:rsidR="00E14357" w:rsidRDefault="00FA119B">
      <w:r>
        <w:rPr>
          <w:noProof/>
          <w:lang w:eastAsia="fr-FR" w:bidi="ar-SA"/>
        </w:rPr>
        <w:pict>
          <v:shape id="_x0000_s1027" type="#_x0000_t202" style="position:absolute;margin-left:371.2pt;margin-top:11pt;width:281.6pt;height:26.25pt;z-index:251654144;mso-width-relative:margin;mso-height-relative:margin">
            <v:textbox style="mso-next-textbox:#_x0000_s1027">
              <w:txbxContent>
                <w:p w:rsidR="00FA119B" w:rsidRDefault="00FA119B" w:rsidP="00FA119B">
                  <w:r>
                    <w:t xml:space="preserve">Avis : </w:t>
                  </w:r>
                </w:p>
              </w:txbxContent>
            </v:textbox>
          </v:shape>
        </w:pict>
      </w:r>
      <w:r w:rsidR="00E14357">
        <w:t xml:space="preserve">- Stabilité et équilibre </w:t>
      </w:r>
    </w:p>
    <w:p w:rsidR="00E14357" w:rsidRDefault="00E14357">
      <w:r>
        <w:t xml:space="preserve">- Rythme </w:t>
      </w:r>
    </w:p>
    <w:p w:rsidR="00E14357" w:rsidRDefault="00E14357">
      <w:r>
        <w:t xml:space="preserve">- Précision et contrôle </w:t>
      </w:r>
    </w:p>
    <w:p w:rsidR="00E14357" w:rsidRDefault="00E14357">
      <w:r>
        <w:t xml:space="preserve">- </w:t>
      </w:r>
      <w:proofErr w:type="spellStart"/>
      <w:r>
        <w:t>Zanshin</w:t>
      </w:r>
      <w:proofErr w:type="spellEnd"/>
      <w:r>
        <w:t xml:space="preserve"> (concentration, détermination, vigilance)</w:t>
      </w:r>
    </w:p>
    <w:tbl>
      <w:tblPr>
        <w:tblW w:w="0" w:type="auto"/>
        <w:tblInd w:w="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55"/>
        <w:gridCol w:w="1650"/>
        <w:gridCol w:w="2563"/>
        <w:gridCol w:w="2659"/>
        <w:gridCol w:w="2455"/>
        <w:gridCol w:w="1486"/>
        <w:gridCol w:w="2485"/>
      </w:tblGrid>
      <w:tr w:rsidR="00E14357">
        <w:tc>
          <w:tcPr>
            <w:tcW w:w="12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r>
              <w:lastRenderedPageBreak/>
              <w:t xml:space="preserve"> </w:t>
            </w:r>
          </w:p>
          <w:p w:rsidR="00E14357" w:rsidRDefault="00E14357">
            <w:pPr>
              <w:pStyle w:val="Contenudetableau"/>
              <w:jc w:val="center"/>
            </w:pPr>
          </w:p>
          <w:p w:rsidR="00E14357" w:rsidRDefault="00E14357">
            <w:pPr>
              <w:pStyle w:val="Contenudetableau"/>
              <w:jc w:val="center"/>
            </w:pPr>
          </w:p>
          <w:p w:rsidR="00E14357" w:rsidRDefault="00E14357">
            <w:pPr>
              <w:pStyle w:val="Contenudetableau"/>
              <w:jc w:val="center"/>
            </w:pPr>
          </w:p>
          <w:p w:rsidR="00E14357" w:rsidRDefault="00E14357">
            <w:pPr>
              <w:pStyle w:val="Contenudetableau"/>
              <w:jc w:val="center"/>
            </w:pPr>
          </w:p>
          <w:p w:rsidR="00E14357" w:rsidRDefault="00E14357">
            <w:pPr>
              <w:pStyle w:val="Contenudetableau"/>
              <w:jc w:val="center"/>
            </w:pPr>
            <w:r>
              <w:t xml:space="preserve">Programme </w:t>
            </w:r>
          </w:p>
          <w:p w:rsidR="00E14357" w:rsidRDefault="00E14357">
            <w:pPr>
              <w:pStyle w:val="Contenudetableau"/>
              <w:jc w:val="center"/>
            </w:pPr>
            <w:r>
              <w:t xml:space="preserve">pour </w:t>
            </w:r>
          </w:p>
          <w:p w:rsidR="00E14357" w:rsidRDefault="00E14357">
            <w:pPr>
              <w:pStyle w:val="Contenudetableau"/>
              <w:jc w:val="center"/>
            </w:pPr>
            <w:r>
              <w:t xml:space="preserve">l'obtention </w:t>
            </w:r>
          </w:p>
          <w:p w:rsidR="00E14357" w:rsidRDefault="00E14357">
            <w:pPr>
              <w:pStyle w:val="Contenudetableau"/>
              <w:jc w:val="center"/>
            </w:pPr>
            <w:r>
              <w:t xml:space="preserve">de </w:t>
            </w:r>
          </w:p>
          <w:p w:rsidR="005810FB" w:rsidRDefault="00E14357">
            <w:pPr>
              <w:pStyle w:val="Contenudetableau"/>
              <w:jc w:val="center"/>
            </w:pPr>
            <w:r>
              <w:t>la ceinture</w:t>
            </w:r>
          </w:p>
          <w:p w:rsidR="005810FB" w:rsidRDefault="005810FB">
            <w:pPr>
              <w:pStyle w:val="Contenudetableau"/>
              <w:jc w:val="center"/>
            </w:pPr>
          </w:p>
          <w:p w:rsidR="00E14357" w:rsidRDefault="00E14357" w:rsidP="005810FB">
            <w:pPr>
              <w:pStyle w:val="Contenudetableau"/>
              <w:jc w:val="center"/>
            </w:pPr>
            <w:r>
              <w:t xml:space="preserve"> </w:t>
            </w:r>
            <w:r w:rsidRPr="00CF4435">
              <w:rPr>
                <w:highlight w:val="red"/>
              </w:rPr>
              <w:t>O</w:t>
            </w:r>
            <w:r w:rsidR="005810FB" w:rsidRPr="00CF4435">
              <w:rPr>
                <w:highlight w:val="red"/>
              </w:rPr>
              <w:t>RANGE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Dachi</w:t>
            </w:r>
            <w:proofErr w:type="spellEnd"/>
          </w:p>
          <w:p w:rsidR="00E14357" w:rsidRDefault="00E14357">
            <w:pPr>
              <w:pStyle w:val="Contenudetableau"/>
              <w:jc w:val="center"/>
            </w:pPr>
            <w:r>
              <w:t>(Positions)</w:t>
            </w:r>
          </w:p>
        </w:tc>
        <w:tc>
          <w:tcPr>
            <w:tcW w:w="2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Uke</w:t>
            </w:r>
            <w:proofErr w:type="spellEnd"/>
            <w:r>
              <w:t xml:space="preserve"> </w:t>
            </w:r>
            <w:proofErr w:type="spellStart"/>
            <w:r>
              <w:t>Waza</w:t>
            </w:r>
            <w:proofErr w:type="spellEnd"/>
          </w:p>
          <w:p w:rsidR="00E14357" w:rsidRDefault="00E14357">
            <w:pPr>
              <w:pStyle w:val="Contenudetableau"/>
              <w:jc w:val="center"/>
            </w:pPr>
            <w:r>
              <w:t>(Techniques de blocages)</w:t>
            </w:r>
          </w:p>
        </w:tc>
        <w:tc>
          <w:tcPr>
            <w:tcW w:w="2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r>
              <w:t xml:space="preserve">Atemi </w:t>
            </w:r>
            <w:proofErr w:type="spellStart"/>
            <w:r>
              <w:t>Waza</w:t>
            </w:r>
            <w:proofErr w:type="spellEnd"/>
          </w:p>
          <w:p w:rsidR="00E14357" w:rsidRDefault="00E14357">
            <w:pPr>
              <w:pStyle w:val="Contenudetableau"/>
              <w:jc w:val="center"/>
            </w:pPr>
            <w:r>
              <w:t>(Techniques de frappes)</w:t>
            </w:r>
          </w:p>
          <w:p w:rsidR="00E14357" w:rsidRDefault="00E14357">
            <w:pPr>
              <w:pStyle w:val="Contenudetableau"/>
              <w:jc w:val="center"/>
            </w:pPr>
            <w:proofErr w:type="spellStart"/>
            <w:r>
              <w:t>Tsuki</w:t>
            </w:r>
            <w:proofErr w:type="spellEnd"/>
            <w:r>
              <w:t xml:space="preserve"> &amp; </w:t>
            </w:r>
            <w:proofErr w:type="spellStart"/>
            <w:r>
              <w:t>Geri</w:t>
            </w:r>
            <w:proofErr w:type="spellEnd"/>
          </w:p>
        </w:tc>
        <w:tc>
          <w:tcPr>
            <w:tcW w:w="2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Unsoku</w:t>
            </w:r>
            <w:proofErr w:type="spellEnd"/>
            <w:r>
              <w:t xml:space="preserve"> &amp; </w:t>
            </w:r>
            <w:proofErr w:type="spellStart"/>
            <w:r>
              <w:t>Ashi</w:t>
            </w:r>
            <w:proofErr w:type="spellEnd"/>
          </w:p>
          <w:p w:rsidR="00E14357" w:rsidRDefault="00E14357">
            <w:pPr>
              <w:pStyle w:val="Contenudetableau"/>
              <w:jc w:val="center"/>
            </w:pPr>
            <w:r>
              <w:t>(déplacements)</w:t>
            </w:r>
          </w:p>
        </w:tc>
        <w:tc>
          <w:tcPr>
            <w:tcW w:w="1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r>
              <w:t>Kata</w:t>
            </w:r>
          </w:p>
        </w:tc>
        <w:tc>
          <w:tcPr>
            <w:tcW w:w="2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Kumite</w:t>
            </w:r>
            <w:proofErr w:type="spellEnd"/>
          </w:p>
          <w:p w:rsidR="00E14357" w:rsidRDefault="00E14357">
            <w:pPr>
              <w:pStyle w:val="Contenudetableau"/>
              <w:jc w:val="center"/>
            </w:pPr>
            <w:r>
              <w:t>(Assauts conventionnels)</w:t>
            </w:r>
          </w:p>
        </w:tc>
      </w:tr>
      <w:tr w:rsidR="00E14357">
        <w:tc>
          <w:tcPr>
            <w:tcW w:w="12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Zenkutsu</w:t>
            </w:r>
            <w:proofErr w:type="spellEnd"/>
            <w:r>
              <w:t xml:space="preserve"> </w:t>
            </w:r>
            <w:proofErr w:type="spellStart"/>
            <w:r>
              <w:t>Dachi</w:t>
            </w:r>
            <w:proofErr w:type="spellEnd"/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Gedan</w:t>
            </w:r>
            <w:proofErr w:type="spellEnd"/>
            <w:r>
              <w:t xml:space="preserve"> </w:t>
            </w:r>
            <w:proofErr w:type="spellStart"/>
            <w:r>
              <w:t>Barai</w:t>
            </w:r>
            <w:proofErr w:type="spellEnd"/>
          </w:p>
        </w:tc>
        <w:tc>
          <w:tcPr>
            <w:tcW w:w="2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Oi</w:t>
            </w:r>
            <w:proofErr w:type="spellEnd"/>
            <w:r>
              <w:t xml:space="preserve"> </w:t>
            </w:r>
            <w:proofErr w:type="spellStart"/>
            <w:r>
              <w:t>Tsuki</w:t>
            </w:r>
            <w:proofErr w:type="spellEnd"/>
            <w:r>
              <w:t xml:space="preserve"> /</w:t>
            </w:r>
            <w:proofErr w:type="spellStart"/>
            <w:r>
              <w:t>Uraken</w:t>
            </w:r>
            <w:proofErr w:type="spellEnd"/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B358E3">
            <w:pPr>
              <w:pStyle w:val="Contenudetableau"/>
              <w:jc w:val="center"/>
            </w:pPr>
            <w:proofErr w:type="spellStart"/>
            <w:r>
              <w:t>Ay</w:t>
            </w:r>
            <w:r w:rsidR="00E14357">
              <w:t>umi</w:t>
            </w:r>
            <w:proofErr w:type="spellEnd"/>
            <w:r w:rsidR="00E14357">
              <w:t xml:space="preserve"> &amp; </w:t>
            </w:r>
            <w:proofErr w:type="spellStart"/>
            <w:r w:rsidR="00E14357">
              <w:t>Hiki</w:t>
            </w:r>
            <w:proofErr w:type="spellEnd"/>
            <w:r w:rsidR="00E14357">
              <w:t xml:space="preserve"> </w:t>
            </w:r>
            <w:proofErr w:type="spellStart"/>
            <w:r w:rsidR="00E14357">
              <w:t>Ashi</w:t>
            </w:r>
            <w:proofErr w:type="spellEnd"/>
          </w:p>
          <w:p w:rsidR="00E14357" w:rsidRDefault="00E14357">
            <w:pPr>
              <w:pStyle w:val="Contenudetableau"/>
              <w:jc w:val="center"/>
            </w:pPr>
            <w:r>
              <w:t>(avancer et reculer)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r>
              <w:t xml:space="preserve">Heian </w:t>
            </w:r>
            <w:proofErr w:type="spellStart"/>
            <w:r>
              <w:t>Nidan</w:t>
            </w:r>
            <w:proofErr w:type="spellEnd"/>
          </w:p>
        </w:tc>
        <w:tc>
          <w:tcPr>
            <w:tcW w:w="24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Sambon</w:t>
            </w:r>
            <w:proofErr w:type="spellEnd"/>
            <w:r>
              <w:t xml:space="preserve"> </w:t>
            </w:r>
            <w:proofErr w:type="spellStart"/>
            <w:r>
              <w:t>Kumite</w:t>
            </w:r>
            <w:proofErr w:type="spellEnd"/>
          </w:p>
          <w:p w:rsidR="00E14357" w:rsidRDefault="00E14357">
            <w:pPr>
              <w:pStyle w:val="Contenudetableau"/>
              <w:jc w:val="center"/>
            </w:pPr>
          </w:p>
        </w:tc>
      </w:tr>
      <w:tr w:rsidR="00E14357">
        <w:tc>
          <w:tcPr>
            <w:tcW w:w="12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Kokutsu</w:t>
            </w:r>
            <w:proofErr w:type="spellEnd"/>
            <w:r>
              <w:t xml:space="preserve"> </w:t>
            </w:r>
            <w:proofErr w:type="spellStart"/>
            <w:r>
              <w:t>Dachi</w:t>
            </w:r>
            <w:proofErr w:type="spellEnd"/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r>
              <w:t xml:space="preserve">Age </w:t>
            </w:r>
            <w:proofErr w:type="spellStart"/>
            <w:r>
              <w:t>Uke</w:t>
            </w:r>
            <w:proofErr w:type="spellEnd"/>
          </w:p>
        </w:tc>
        <w:tc>
          <w:tcPr>
            <w:tcW w:w="2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KizamiTsuki</w:t>
            </w:r>
            <w:proofErr w:type="spellEnd"/>
            <w:r>
              <w:t>/</w:t>
            </w:r>
            <w:proofErr w:type="spellStart"/>
            <w:r>
              <w:t>Gyaku</w:t>
            </w:r>
            <w:proofErr w:type="spellEnd"/>
            <w:r>
              <w:t xml:space="preserve"> </w:t>
            </w:r>
            <w:proofErr w:type="spellStart"/>
            <w:r>
              <w:t>Tsuki</w:t>
            </w:r>
            <w:proofErr w:type="spellEnd"/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Mawari</w:t>
            </w:r>
            <w:proofErr w:type="spellEnd"/>
            <w:r>
              <w:t xml:space="preserve"> </w:t>
            </w:r>
            <w:proofErr w:type="spellStart"/>
            <w:r>
              <w:t>Ashi</w:t>
            </w:r>
            <w:proofErr w:type="spellEnd"/>
          </w:p>
          <w:p w:rsidR="00E14357" w:rsidRDefault="00E14357">
            <w:pPr>
              <w:pStyle w:val="Contenudetableau"/>
              <w:jc w:val="center"/>
            </w:pPr>
            <w:r>
              <w:t>(autour du pied avant)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  <w:tc>
          <w:tcPr>
            <w:tcW w:w="24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</w:tr>
      <w:tr w:rsidR="00E14357">
        <w:tc>
          <w:tcPr>
            <w:tcW w:w="12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Fudo</w:t>
            </w:r>
            <w:proofErr w:type="spellEnd"/>
            <w:r>
              <w:t xml:space="preserve"> </w:t>
            </w:r>
            <w:proofErr w:type="spellStart"/>
            <w:r>
              <w:t>Dachi</w:t>
            </w:r>
            <w:proofErr w:type="spellEnd"/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Shuto</w:t>
            </w:r>
            <w:proofErr w:type="spellEnd"/>
            <w:r>
              <w:t xml:space="preserve"> </w:t>
            </w:r>
            <w:proofErr w:type="spellStart"/>
            <w:r>
              <w:t>Uke</w:t>
            </w:r>
            <w:proofErr w:type="spellEnd"/>
          </w:p>
        </w:tc>
        <w:tc>
          <w:tcPr>
            <w:tcW w:w="2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 w:rsidP="00DB0709">
            <w:pPr>
              <w:pStyle w:val="Contenudetableau"/>
              <w:jc w:val="center"/>
            </w:pPr>
            <w:r>
              <w:t>Mae</w:t>
            </w:r>
            <w:r w:rsidR="00DB0709">
              <w:t xml:space="preserve"> </w:t>
            </w:r>
            <w:proofErr w:type="spellStart"/>
            <w:r>
              <w:t>Geri</w:t>
            </w:r>
            <w:proofErr w:type="spellEnd"/>
            <w:r>
              <w:t xml:space="preserve"> </w:t>
            </w:r>
            <w:proofErr w:type="spellStart"/>
            <w:r>
              <w:t>Kekomi</w:t>
            </w:r>
            <w:proofErr w:type="spellEnd"/>
            <w:r>
              <w:t>/</w:t>
            </w:r>
            <w:proofErr w:type="spellStart"/>
            <w:r>
              <w:t>Keage</w:t>
            </w:r>
            <w:proofErr w:type="spellEnd"/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Ushiro</w:t>
            </w:r>
            <w:proofErr w:type="spellEnd"/>
            <w:r>
              <w:t xml:space="preserve"> </w:t>
            </w:r>
            <w:proofErr w:type="spellStart"/>
            <w:r>
              <w:t>Mawari</w:t>
            </w:r>
            <w:proofErr w:type="spellEnd"/>
            <w:r>
              <w:t xml:space="preserve"> </w:t>
            </w:r>
            <w:proofErr w:type="spellStart"/>
            <w:r>
              <w:t>Ashi</w:t>
            </w:r>
            <w:proofErr w:type="spellEnd"/>
          </w:p>
          <w:p w:rsidR="00E14357" w:rsidRDefault="00E14357">
            <w:pPr>
              <w:pStyle w:val="Contenudetableau"/>
              <w:jc w:val="center"/>
            </w:pPr>
            <w:r>
              <w:t>(autour du pied arrière)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  <w:tc>
          <w:tcPr>
            <w:tcW w:w="24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</w:tr>
      <w:tr w:rsidR="00E14357">
        <w:tc>
          <w:tcPr>
            <w:tcW w:w="12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Heiko</w:t>
            </w:r>
            <w:proofErr w:type="spellEnd"/>
            <w:r>
              <w:t xml:space="preserve"> </w:t>
            </w:r>
            <w:proofErr w:type="spellStart"/>
            <w:r>
              <w:t>Dachi</w:t>
            </w:r>
            <w:proofErr w:type="spellEnd"/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Uchi</w:t>
            </w:r>
            <w:proofErr w:type="spellEnd"/>
            <w:r>
              <w:t xml:space="preserve"> </w:t>
            </w:r>
            <w:proofErr w:type="spellStart"/>
            <w:r>
              <w:t>Uke</w:t>
            </w:r>
            <w:proofErr w:type="spellEnd"/>
          </w:p>
        </w:tc>
        <w:tc>
          <w:tcPr>
            <w:tcW w:w="2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r>
              <w:t xml:space="preserve">Yoko </w:t>
            </w:r>
            <w:proofErr w:type="spellStart"/>
            <w:r>
              <w:t>Geri</w:t>
            </w:r>
            <w:proofErr w:type="spellEnd"/>
            <w:r>
              <w:t xml:space="preserve"> </w:t>
            </w:r>
            <w:proofErr w:type="spellStart"/>
            <w:r>
              <w:t>Kekomi</w:t>
            </w:r>
            <w:proofErr w:type="spellEnd"/>
            <w:r>
              <w:t>/</w:t>
            </w:r>
            <w:proofErr w:type="spellStart"/>
            <w:r>
              <w:t>Keage</w:t>
            </w:r>
            <w:proofErr w:type="spellEnd"/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Yori</w:t>
            </w:r>
            <w:proofErr w:type="spellEnd"/>
            <w:r>
              <w:t xml:space="preserve"> </w:t>
            </w:r>
            <w:proofErr w:type="spellStart"/>
            <w:r>
              <w:t>Ashi</w:t>
            </w:r>
            <w:proofErr w:type="spellEnd"/>
            <w:r>
              <w:t xml:space="preserve"> (Pas Glissé)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  <w:tc>
          <w:tcPr>
            <w:tcW w:w="24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</w:tr>
      <w:tr w:rsidR="00E14357">
        <w:tc>
          <w:tcPr>
            <w:tcW w:w="12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r>
              <w:t xml:space="preserve">Soto </w:t>
            </w:r>
            <w:proofErr w:type="spellStart"/>
            <w:r>
              <w:t>Uke</w:t>
            </w:r>
            <w:proofErr w:type="spellEnd"/>
          </w:p>
        </w:tc>
        <w:tc>
          <w:tcPr>
            <w:tcW w:w="2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Mawashi</w:t>
            </w:r>
            <w:proofErr w:type="spellEnd"/>
            <w:r>
              <w:t xml:space="preserve"> </w:t>
            </w:r>
            <w:proofErr w:type="spellStart"/>
            <w:r>
              <w:t>Geri</w:t>
            </w:r>
            <w:proofErr w:type="spellEnd"/>
            <w:r>
              <w:t xml:space="preserve"> (JB arrière)</w:t>
            </w:r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Tsugi</w:t>
            </w:r>
            <w:proofErr w:type="spellEnd"/>
            <w:r>
              <w:t xml:space="preserve"> </w:t>
            </w:r>
            <w:proofErr w:type="spellStart"/>
            <w:r>
              <w:t>Ashi</w:t>
            </w:r>
            <w:proofErr w:type="spellEnd"/>
            <w:r>
              <w:t xml:space="preserve"> (Pas Chassé)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  <w:tc>
          <w:tcPr>
            <w:tcW w:w="24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</w:tr>
    </w:tbl>
    <w:p w:rsidR="00E14357" w:rsidRDefault="00E14357">
      <w:proofErr w:type="spellStart"/>
      <w:r>
        <w:rPr>
          <w:b/>
          <w:bCs/>
          <w:u w:val="single"/>
        </w:rPr>
        <w:t>Kihon</w:t>
      </w:r>
      <w:proofErr w:type="spellEnd"/>
      <w:r>
        <w:rPr>
          <w:b/>
          <w:bCs/>
          <w:u w:val="single"/>
        </w:rPr>
        <w:t> </w:t>
      </w:r>
      <w:r>
        <w:t>: deux techniques sur 3 pas en avant ou arrière</w:t>
      </w:r>
    </w:p>
    <w:p w:rsidR="00E14357" w:rsidRDefault="00E14357"/>
    <w:p w:rsidR="00E14357" w:rsidRDefault="00E14357">
      <w:proofErr w:type="spellStart"/>
      <w:r>
        <w:rPr>
          <w:b/>
          <w:bCs/>
          <w:u w:val="single"/>
        </w:rPr>
        <w:t>Sambon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Kumité</w:t>
      </w:r>
      <w:proofErr w:type="spellEnd"/>
      <w:r>
        <w:t> : Attaque sur 3 Pas</w:t>
      </w:r>
    </w:p>
    <w:p w:rsidR="00E14357" w:rsidRDefault="00E14357">
      <w:r>
        <w:t xml:space="preserve">- </w:t>
      </w:r>
      <w:proofErr w:type="spellStart"/>
      <w:r>
        <w:t>Tori</w:t>
      </w:r>
      <w:proofErr w:type="spellEnd"/>
      <w:r>
        <w:t xml:space="preserve"> (</w:t>
      </w:r>
      <w:proofErr w:type="spellStart"/>
      <w:r>
        <w:t>Zenkutsu</w:t>
      </w:r>
      <w:proofErr w:type="spellEnd"/>
      <w:r>
        <w:t xml:space="preserve"> </w:t>
      </w:r>
      <w:proofErr w:type="spellStart"/>
      <w:proofErr w:type="gramStart"/>
      <w:r>
        <w:t>Dachi</w:t>
      </w:r>
      <w:proofErr w:type="spellEnd"/>
      <w:r>
        <w:t xml:space="preserve"> )</w:t>
      </w:r>
      <w:proofErr w:type="gramEnd"/>
      <w:r>
        <w:t> : 3 attaques (</w:t>
      </w:r>
      <w:proofErr w:type="spellStart"/>
      <w:r>
        <w:t>Sambon</w:t>
      </w:r>
      <w:proofErr w:type="spellEnd"/>
      <w:r>
        <w:t xml:space="preserve"> </w:t>
      </w:r>
      <w:proofErr w:type="spellStart"/>
      <w:r>
        <w:t>Tsuki</w:t>
      </w:r>
      <w:proofErr w:type="spellEnd"/>
      <w:r>
        <w:t>)</w:t>
      </w:r>
    </w:p>
    <w:p w:rsidR="00E14357" w:rsidRDefault="00E14357">
      <w:r>
        <w:t xml:space="preserve">- </w:t>
      </w:r>
      <w:proofErr w:type="spellStart"/>
      <w:r>
        <w:t>Uke</w:t>
      </w:r>
      <w:proofErr w:type="spellEnd"/>
      <w:r>
        <w:t xml:space="preserve"> (Hachi- </w:t>
      </w:r>
      <w:proofErr w:type="spellStart"/>
      <w:r>
        <w:t>Dachi</w:t>
      </w:r>
      <w:proofErr w:type="spellEnd"/>
      <w:r>
        <w:t xml:space="preserve">) : 3 Blocages libres + 1 contre après dernier blocage avec </w:t>
      </w:r>
      <w:proofErr w:type="spellStart"/>
      <w:r>
        <w:t>Kiai</w:t>
      </w:r>
      <w:proofErr w:type="spellEnd"/>
    </w:p>
    <w:p w:rsidR="00E14357" w:rsidRDefault="00E14357"/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367"/>
        <w:gridCol w:w="10203"/>
      </w:tblGrid>
      <w:tr w:rsidR="00E14357">
        <w:trPr>
          <w:trHeight w:val="1031"/>
        </w:trPr>
        <w:tc>
          <w:tcPr>
            <w:tcW w:w="436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14357" w:rsidRDefault="00E14357">
            <w:pPr>
              <w:pStyle w:val="Contenudetableau"/>
              <w:spacing w:after="283"/>
              <w:rPr>
                <w:sz w:val="20"/>
              </w:rPr>
            </w:pPr>
            <w:r>
              <w:rPr>
                <w:rStyle w:val="lev"/>
                <w:sz w:val="20"/>
              </w:rPr>
              <w:t>SANBOM KUMITE</w:t>
            </w:r>
          </w:p>
          <w:p w:rsidR="00E14357" w:rsidRDefault="00E14357">
            <w:pPr>
              <w:pStyle w:val="Contenudetableau"/>
              <w:spacing w:after="283"/>
              <w:rPr>
                <w:sz w:val="20"/>
              </w:rPr>
            </w:pPr>
            <w:r>
              <w:rPr>
                <w:sz w:val="20"/>
              </w:rPr>
              <w:t>3 attaques, 3 défenses, 1 contre attaque</w:t>
            </w:r>
          </w:p>
          <w:p w:rsidR="00E14357" w:rsidRDefault="00E14357">
            <w:pPr>
              <w:pStyle w:val="Contenudetableau"/>
              <w:spacing w:after="283"/>
              <w:rPr>
                <w:sz w:val="20"/>
              </w:rPr>
            </w:pPr>
            <w:r>
              <w:rPr>
                <w:sz w:val="20"/>
              </w:rPr>
              <w:t>Déclinaison : Les attaques et défenses ne sont pas 3 fois les mêmes</w:t>
            </w:r>
          </w:p>
        </w:tc>
        <w:tc>
          <w:tcPr>
            <w:tcW w:w="1020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14357" w:rsidRDefault="00E14357">
            <w:pPr>
              <w:pStyle w:val="Contenudetableau"/>
              <w:numPr>
                <w:ilvl w:val="0"/>
                <w:numId w:val="1"/>
              </w:numPr>
              <w:tabs>
                <w:tab w:val="left" w:pos="707"/>
              </w:tabs>
              <w:rPr>
                <w:sz w:val="20"/>
              </w:rPr>
            </w:pPr>
            <w:r>
              <w:rPr>
                <w:sz w:val="20"/>
              </w:rPr>
              <w:t>TORI et UKE partent soit en YOÏ soit en garde</w:t>
            </w:r>
          </w:p>
          <w:p w:rsidR="00E14357" w:rsidRDefault="00E14357">
            <w:pPr>
              <w:pStyle w:val="Contenudetableau"/>
              <w:numPr>
                <w:ilvl w:val="0"/>
                <w:numId w:val="1"/>
              </w:numPr>
              <w:tabs>
                <w:tab w:val="left" w:pos="707"/>
              </w:tabs>
              <w:rPr>
                <w:sz w:val="20"/>
              </w:rPr>
            </w:pPr>
            <w:r>
              <w:rPr>
                <w:sz w:val="20"/>
              </w:rPr>
              <w:t>TORI attaque 3 fois et avance sur chacune de ses attaques</w:t>
            </w:r>
          </w:p>
          <w:p w:rsidR="00E14357" w:rsidRDefault="00E14357">
            <w:pPr>
              <w:pStyle w:val="Contenudetableau"/>
              <w:numPr>
                <w:ilvl w:val="0"/>
                <w:numId w:val="1"/>
              </w:numPr>
              <w:tabs>
                <w:tab w:val="left" w:pos="707"/>
              </w:tabs>
              <w:spacing w:after="283"/>
              <w:rPr>
                <w:sz w:val="20"/>
              </w:rPr>
            </w:pPr>
            <w:r>
              <w:rPr>
                <w:sz w:val="20"/>
              </w:rPr>
              <w:t>UKE recule d'un pas sur chacune de ses 3 défenses et contre attaque au 3ème pas.</w:t>
            </w:r>
          </w:p>
          <w:p w:rsidR="00E14357" w:rsidRDefault="00E14357">
            <w:pPr>
              <w:pStyle w:val="Contenudetableau"/>
              <w:spacing w:after="283"/>
            </w:pPr>
            <w:r>
              <w:rPr>
                <w:sz w:val="20"/>
              </w:rPr>
              <w:t xml:space="preserve">La nature des attaques et de la contre attaque sont clairement </w:t>
            </w:r>
            <w:proofErr w:type="gramStart"/>
            <w:r>
              <w:rPr>
                <w:sz w:val="20"/>
              </w:rPr>
              <w:t>définies -</w:t>
            </w:r>
            <w:proofErr w:type="gramEnd"/>
            <w:r>
              <w:rPr>
                <w:sz w:val="20"/>
              </w:rPr>
              <w:t xml:space="preserve"> Ce travail favorise une gestion importante de la distance autant pour TORI que pour UKE.</w:t>
            </w:r>
          </w:p>
        </w:tc>
      </w:tr>
    </w:tbl>
    <w:p w:rsidR="00E14357" w:rsidRDefault="00E14357"/>
    <w:p w:rsidR="00E14357" w:rsidRDefault="00E14357">
      <w:r>
        <w:rPr>
          <w:b/>
          <w:bCs/>
          <w:u w:val="single"/>
        </w:rPr>
        <w:t>Critères de réussite pour les assauts conventionnels</w:t>
      </w:r>
      <w:r>
        <w:t xml:space="preserve"> </w:t>
      </w:r>
    </w:p>
    <w:p w:rsidR="00E14357" w:rsidRDefault="00B358E3">
      <w:r>
        <w:rPr>
          <w:noProof/>
          <w:lang w:eastAsia="fr-FR" w:bidi="ar-SA"/>
        </w:rPr>
        <w:pict>
          <v:shape id="_x0000_s1028" type="#_x0000_t202" style="position:absolute;margin-left:383.2pt;margin-top:7.05pt;width:281.6pt;height:27.1pt;z-index:251655168;mso-width-relative:margin;mso-height-relative:margin">
            <v:textbox style="mso-next-textbox:#_x0000_s1028">
              <w:txbxContent>
                <w:p w:rsidR="00B358E3" w:rsidRDefault="00B358E3" w:rsidP="00B358E3">
                  <w:r>
                    <w:t xml:space="preserve">Prénom : </w:t>
                  </w:r>
                </w:p>
              </w:txbxContent>
            </v:textbox>
          </v:shape>
        </w:pict>
      </w:r>
      <w:r w:rsidR="00E14357">
        <w:t xml:space="preserve">- Gestion de la distance </w:t>
      </w:r>
    </w:p>
    <w:p w:rsidR="00E14357" w:rsidRDefault="00E14357">
      <w:r>
        <w:t>- Détermination des attaques</w:t>
      </w:r>
    </w:p>
    <w:p w:rsidR="00E14357" w:rsidRDefault="00E14357">
      <w:r>
        <w:t xml:space="preserve">- Stabilité et équilibre </w:t>
      </w:r>
    </w:p>
    <w:p w:rsidR="00E14357" w:rsidRDefault="00E14357">
      <w:r>
        <w:t xml:space="preserve">- Rythme </w:t>
      </w:r>
    </w:p>
    <w:p w:rsidR="00E14357" w:rsidRDefault="00B358E3">
      <w:r>
        <w:rPr>
          <w:noProof/>
          <w:lang w:eastAsia="fr-FR" w:bidi="ar-SA"/>
        </w:rPr>
        <w:pict>
          <v:shape id="_x0000_s1029" type="#_x0000_t202" style="position:absolute;margin-left:383.2pt;margin-top:-4.6pt;width:281.6pt;height:26.25pt;z-index:251656192;mso-width-relative:margin;mso-height-relative:margin">
            <v:textbox style="mso-next-textbox:#_x0000_s1029">
              <w:txbxContent>
                <w:p w:rsidR="00B358E3" w:rsidRDefault="00B358E3" w:rsidP="00B358E3">
                  <w:r>
                    <w:t xml:space="preserve">Avis : </w:t>
                  </w:r>
                </w:p>
              </w:txbxContent>
            </v:textbox>
          </v:shape>
        </w:pict>
      </w:r>
      <w:r w:rsidR="00E14357">
        <w:t xml:space="preserve">- Précision et contrôle </w:t>
      </w:r>
    </w:p>
    <w:p w:rsidR="00E14357" w:rsidRDefault="00E14357">
      <w:r>
        <w:t xml:space="preserve">- </w:t>
      </w:r>
      <w:proofErr w:type="spellStart"/>
      <w:r>
        <w:t>Zanshin</w:t>
      </w:r>
      <w:proofErr w:type="spellEnd"/>
      <w:r>
        <w:t xml:space="preserve"> (concentration, détermination, vigilance)</w:t>
      </w:r>
    </w:p>
    <w:tbl>
      <w:tblPr>
        <w:tblW w:w="0" w:type="auto"/>
        <w:tblInd w:w="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55"/>
        <w:gridCol w:w="1650"/>
        <w:gridCol w:w="2563"/>
        <w:gridCol w:w="2659"/>
        <w:gridCol w:w="2455"/>
        <w:gridCol w:w="1486"/>
        <w:gridCol w:w="2485"/>
      </w:tblGrid>
      <w:tr w:rsidR="00E14357">
        <w:tc>
          <w:tcPr>
            <w:tcW w:w="12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r>
              <w:lastRenderedPageBreak/>
              <w:t xml:space="preserve"> </w:t>
            </w:r>
          </w:p>
          <w:p w:rsidR="00E14357" w:rsidRDefault="00E14357">
            <w:pPr>
              <w:pStyle w:val="Contenudetableau"/>
              <w:jc w:val="center"/>
            </w:pPr>
          </w:p>
          <w:p w:rsidR="00E14357" w:rsidRDefault="00E14357">
            <w:pPr>
              <w:pStyle w:val="Contenudetableau"/>
              <w:jc w:val="center"/>
            </w:pPr>
          </w:p>
          <w:p w:rsidR="00E14357" w:rsidRDefault="00E14357">
            <w:pPr>
              <w:pStyle w:val="Contenudetableau"/>
              <w:jc w:val="center"/>
            </w:pPr>
          </w:p>
          <w:p w:rsidR="00E14357" w:rsidRDefault="00E14357">
            <w:pPr>
              <w:pStyle w:val="Contenudetableau"/>
              <w:jc w:val="center"/>
            </w:pPr>
          </w:p>
          <w:p w:rsidR="00E14357" w:rsidRDefault="00E14357">
            <w:pPr>
              <w:pStyle w:val="Contenudetableau"/>
              <w:jc w:val="center"/>
            </w:pPr>
            <w:r>
              <w:t xml:space="preserve">Programme </w:t>
            </w:r>
          </w:p>
          <w:p w:rsidR="00E14357" w:rsidRDefault="00E14357">
            <w:pPr>
              <w:pStyle w:val="Contenudetableau"/>
              <w:jc w:val="center"/>
            </w:pPr>
            <w:r>
              <w:t xml:space="preserve">pour </w:t>
            </w:r>
          </w:p>
          <w:p w:rsidR="00E14357" w:rsidRDefault="00E14357">
            <w:pPr>
              <w:pStyle w:val="Contenudetableau"/>
              <w:jc w:val="center"/>
            </w:pPr>
            <w:r>
              <w:t xml:space="preserve">l'obtention </w:t>
            </w:r>
          </w:p>
          <w:p w:rsidR="00E14357" w:rsidRDefault="00E14357">
            <w:pPr>
              <w:pStyle w:val="Contenudetableau"/>
              <w:jc w:val="center"/>
            </w:pPr>
            <w:r>
              <w:t xml:space="preserve">de </w:t>
            </w:r>
          </w:p>
          <w:p w:rsidR="005810FB" w:rsidRDefault="00E14357">
            <w:pPr>
              <w:pStyle w:val="Contenudetableau"/>
              <w:jc w:val="center"/>
            </w:pPr>
            <w:r>
              <w:t xml:space="preserve">la ceinture </w:t>
            </w:r>
          </w:p>
          <w:p w:rsidR="005810FB" w:rsidRDefault="005810FB">
            <w:pPr>
              <w:pStyle w:val="Contenudetableau"/>
              <w:jc w:val="center"/>
            </w:pPr>
          </w:p>
          <w:p w:rsidR="00E14357" w:rsidRDefault="00E14357" w:rsidP="005810FB">
            <w:pPr>
              <w:pStyle w:val="Contenudetableau"/>
              <w:jc w:val="center"/>
            </w:pPr>
            <w:r w:rsidRPr="00CF4435">
              <w:rPr>
                <w:highlight w:val="green"/>
              </w:rPr>
              <w:t>V</w:t>
            </w:r>
            <w:r w:rsidR="005810FB" w:rsidRPr="00CF4435">
              <w:rPr>
                <w:highlight w:val="green"/>
              </w:rPr>
              <w:t>ERTE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Dachi</w:t>
            </w:r>
            <w:proofErr w:type="spellEnd"/>
          </w:p>
          <w:p w:rsidR="00E14357" w:rsidRDefault="00E14357">
            <w:pPr>
              <w:pStyle w:val="Contenudetableau"/>
              <w:jc w:val="center"/>
            </w:pPr>
            <w:r>
              <w:t>(Positions)</w:t>
            </w:r>
          </w:p>
        </w:tc>
        <w:tc>
          <w:tcPr>
            <w:tcW w:w="2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Uke</w:t>
            </w:r>
            <w:proofErr w:type="spellEnd"/>
            <w:r>
              <w:t xml:space="preserve"> </w:t>
            </w:r>
            <w:proofErr w:type="spellStart"/>
            <w:r>
              <w:t>Waza</w:t>
            </w:r>
            <w:proofErr w:type="spellEnd"/>
          </w:p>
          <w:p w:rsidR="00E14357" w:rsidRDefault="00E14357">
            <w:pPr>
              <w:pStyle w:val="Contenudetableau"/>
              <w:jc w:val="center"/>
            </w:pPr>
            <w:r>
              <w:t>(Techniques de blocages)</w:t>
            </w:r>
          </w:p>
        </w:tc>
        <w:tc>
          <w:tcPr>
            <w:tcW w:w="2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r>
              <w:t xml:space="preserve">Atemi </w:t>
            </w:r>
            <w:proofErr w:type="spellStart"/>
            <w:r>
              <w:t>Waza</w:t>
            </w:r>
            <w:proofErr w:type="spellEnd"/>
          </w:p>
          <w:p w:rsidR="00E14357" w:rsidRDefault="00E14357">
            <w:pPr>
              <w:pStyle w:val="Contenudetableau"/>
              <w:jc w:val="center"/>
            </w:pPr>
            <w:r>
              <w:t>(Techniques de frappes)</w:t>
            </w:r>
          </w:p>
          <w:p w:rsidR="00E14357" w:rsidRDefault="00E14357">
            <w:pPr>
              <w:pStyle w:val="Contenudetableau"/>
              <w:jc w:val="center"/>
            </w:pPr>
            <w:proofErr w:type="spellStart"/>
            <w:r>
              <w:t>Tsuki</w:t>
            </w:r>
            <w:proofErr w:type="spellEnd"/>
            <w:r>
              <w:t xml:space="preserve"> &amp; </w:t>
            </w:r>
            <w:proofErr w:type="spellStart"/>
            <w:r>
              <w:t>Geri</w:t>
            </w:r>
            <w:proofErr w:type="spellEnd"/>
          </w:p>
        </w:tc>
        <w:tc>
          <w:tcPr>
            <w:tcW w:w="2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Unsoku</w:t>
            </w:r>
            <w:proofErr w:type="spellEnd"/>
            <w:r>
              <w:t xml:space="preserve"> &amp; </w:t>
            </w:r>
            <w:proofErr w:type="spellStart"/>
            <w:r>
              <w:t>Ashi</w:t>
            </w:r>
            <w:proofErr w:type="spellEnd"/>
          </w:p>
          <w:p w:rsidR="00E14357" w:rsidRDefault="00E14357">
            <w:pPr>
              <w:pStyle w:val="Contenudetableau"/>
              <w:jc w:val="center"/>
            </w:pPr>
            <w:r>
              <w:t>(déplacements)</w:t>
            </w:r>
          </w:p>
        </w:tc>
        <w:tc>
          <w:tcPr>
            <w:tcW w:w="1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r>
              <w:t>Kata</w:t>
            </w:r>
          </w:p>
        </w:tc>
        <w:tc>
          <w:tcPr>
            <w:tcW w:w="2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Kumite</w:t>
            </w:r>
            <w:proofErr w:type="spellEnd"/>
          </w:p>
          <w:p w:rsidR="00E14357" w:rsidRDefault="00E14357">
            <w:pPr>
              <w:pStyle w:val="Contenudetableau"/>
              <w:jc w:val="center"/>
            </w:pPr>
            <w:r>
              <w:t>(Assauts conventionnels)</w:t>
            </w:r>
          </w:p>
        </w:tc>
      </w:tr>
      <w:tr w:rsidR="00E14357">
        <w:tc>
          <w:tcPr>
            <w:tcW w:w="12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Zenkutsu</w:t>
            </w:r>
            <w:proofErr w:type="spellEnd"/>
            <w:r>
              <w:t xml:space="preserve"> </w:t>
            </w:r>
            <w:proofErr w:type="spellStart"/>
            <w:r>
              <w:t>Dachi</w:t>
            </w:r>
            <w:proofErr w:type="spellEnd"/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Gedan</w:t>
            </w:r>
            <w:proofErr w:type="spellEnd"/>
            <w:r>
              <w:t xml:space="preserve"> </w:t>
            </w:r>
            <w:proofErr w:type="spellStart"/>
            <w:r>
              <w:t>Barai</w:t>
            </w:r>
            <w:proofErr w:type="spellEnd"/>
          </w:p>
        </w:tc>
        <w:tc>
          <w:tcPr>
            <w:tcW w:w="2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Kizami</w:t>
            </w:r>
            <w:proofErr w:type="spellEnd"/>
            <w:r>
              <w:t xml:space="preserve"> &amp; </w:t>
            </w:r>
            <w:proofErr w:type="spellStart"/>
            <w:r>
              <w:t>Oi</w:t>
            </w:r>
            <w:proofErr w:type="spellEnd"/>
            <w:r>
              <w:t xml:space="preserve"> </w:t>
            </w:r>
            <w:proofErr w:type="spellStart"/>
            <w:r>
              <w:t>Tsuki</w:t>
            </w:r>
            <w:proofErr w:type="spellEnd"/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DB0709">
            <w:pPr>
              <w:pStyle w:val="Contenudetableau"/>
              <w:jc w:val="center"/>
            </w:pPr>
            <w:proofErr w:type="spellStart"/>
            <w:r>
              <w:t>Ay</w:t>
            </w:r>
            <w:r w:rsidR="00E14357">
              <w:t>umi</w:t>
            </w:r>
            <w:proofErr w:type="spellEnd"/>
            <w:r w:rsidR="00E14357">
              <w:t xml:space="preserve"> &amp; </w:t>
            </w:r>
            <w:proofErr w:type="spellStart"/>
            <w:r w:rsidR="00E14357">
              <w:t>Hiki</w:t>
            </w:r>
            <w:proofErr w:type="spellEnd"/>
            <w:r w:rsidR="00E14357">
              <w:t xml:space="preserve"> </w:t>
            </w:r>
            <w:proofErr w:type="spellStart"/>
            <w:r w:rsidR="00E14357">
              <w:t>Ashi</w:t>
            </w:r>
            <w:proofErr w:type="spellEnd"/>
          </w:p>
          <w:p w:rsidR="00E14357" w:rsidRDefault="00E14357">
            <w:pPr>
              <w:pStyle w:val="Contenudetableau"/>
              <w:jc w:val="center"/>
            </w:pPr>
            <w:r>
              <w:t>(avancer et reculer)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r>
              <w:t xml:space="preserve">Heian </w:t>
            </w:r>
            <w:proofErr w:type="spellStart"/>
            <w:r>
              <w:t>Sandan</w:t>
            </w:r>
            <w:proofErr w:type="spellEnd"/>
          </w:p>
        </w:tc>
        <w:tc>
          <w:tcPr>
            <w:tcW w:w="24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Kihon</w:t>
            </w:r>
            <w:proofErr w:type="spellEnd"/>
            <w:r>
              <w:t xml:space="preserve"> Ippon </w:t>
            </w:r>
            <w:proofErr w:type="spellStart"/>
            <w:r>
              <w:t>Kumité</w:t>
            </w:r>
            <w:proofErr w:type="spellEnd"/>
          </w:p>
          <w:p w:rsidR="00E14357" w:rsidRDefault="00E14357">
            <w:pPr>
              <w:pStyle w:val="Contenudetableau"/>
              <w:jc w:val="center"/>
            </w:pPr>
          </w:p>
        </w:tc>
      </w:tr>
      <w:tr w:rsidR="00E14357">
        <w:tc>
          <w:tcPr>
            <w:tcW w:w="12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Kokutsu</w:t>
            </w:r>
            <w:proofErr w:type="spellEnd"/>
            <w:r>
              <w:t xml:space="preserve"> </w:t>
            </w:r>
            <w:proofErr w:type="spellStart"/>
            <w:r>
              <w:t>Dachi</w:t>
            </w:r>
            <w:proofErr w:type="spellEnd"/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r>
              <w:t xml:space="preserve">Age </w:t>
            </w:r>
            <w:proofErr w:type="spellStart"/>
            <w:r>
              <w:t>Uke</w:t>
            </w:r>
            <w:proofErr w:type="spellEnd"/>
          </w:p>
        </w:tc>
        <w:tc>
          <w:tcPr>
            <w:tcW w:w="2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Gyaku</w:t>
            </w:r>
            <w:proofErr w:type="spellEnd"/>
            <w:r>
              <w:t xml:space="preserve"> </w:t>
            </w:r>
            <w:proofErr w:type="spellStart"/>
            <w:r>
              <w:t>Tsuki</w:t>
            </w:r>
            <w:proofErr w:type="spellEnd"/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Mawari</w:t>
            </w:r>
            <w:proofErr w:type="spellEnd"/>
            <w:r>
              <w:t xml:space="preserve"> </w:t>
            </w:r>
            <w:proofErr w:type="spellStart"/>
            <w:r>
              <w:t>Ashi</w:t>
            </w:r>
            <w:proofErr w:type="spellEnd"/>
          </w:p>
          <w:p w:rsidR="00E14357" w:rsidRDefault="00E14357">
            <w:pPr>
              <w:pStyle w:val="Contenudetableau"/>
              <w:jc w:val="center"/>
            </w:pPr>
            <w:r>
              <w:t>(autour du pied avant)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  <w:tc>
          <w:tcPr>
            <w:tcW w:w="24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</w:tr>
      <w:tr w:rsidR="00E14357">
        <w:tc>
          <w:tcPr>
            <w:tcW w:w="12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Fudo</w:t>
            </w:r>
            <w:proofErr w:type="spellEnd"/>
            <w:r>
              <w:t xml:space="preserve"> </w:t>
            </w:r>
            <w:proofErr w:type="spellStart"/>
            <w:r>
              <w:t>Dachi</w:t>
            </w:r>
            <w:proofErr w:type="spellEnd"/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Shuto</w:t>
            </w:r>
            <w:proofErr w:type="spellEnd"/>
            <w:r>
              <w:t xml:space="preserve"> </w:t>
            </w:r>
            <w:proofErr w:type="spellStart"/>
            <w:r>
              <w:t>Uke</w:t>
            </w:r>
            <w:proofErr w:type="spellEnd"/>
          </w:p>
        </w:tc>
        <w:tc>
          <w:tcPr>
            <w:tcW w:w="2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 w:rsidP="00DB0709">
            <w:pPr>
              <w:pStyle w:val="Contenudetableau"/>
              <w:jc w:val="center"/>
            </w:pPr>
            <w:r>
              <w:t>Mae</w:t>
            </w:r>
            <w:r w:rsidR="00DB0709">
              <w:t xml:space="preserve"> </w:t>
            </w:r>
            <w:proofErr w:type="spellStart"/>
            <w:r>
              <w:t>Geri</w:t>
            </w:r>
            <w:proofErr w:type="spellEnd"/>
            <w:r>
              <w:t xml:space="preserve"> </w:t>
            </w:r>
            <w:proofErr w:type="spellStart"/>
            <w:r>
              <w:t>Kekomi</w:t>
            </w:r>
            <w:proofErr w:type="spellEnd"/>
            <w:r>
              <w:t>/</w:t>
            </w:r>
            <w:proofErr w:type="spellStart"/>
            <w:r>
              <w:t>Keage</w:t>
            </w:r>
            <w:proofErr w:type="spellEnd"/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Ushiro</w:t>
            </w:r>
            <w:proofErr w:type="spellEnd"/>
            <w:r>
              <w:t xml:space="preserve"> </w:t>
            </w:r>
            <w:proofErr w:type="spellStart"/>
            <w:r>
              <w:t>Mawari</w:t>
            </w:r>
            <w:proofErr w:type="spellEnd"/>
            <w:r>
              <w:t xml:space="preserve"> </w:t>
            </w:r>
            <w:proofErr w:type="spellStart"/>
            <w:r>
              <w:t>Ashi</w:t>
            </w:r>
            <w:proofErr w:type="spellEnd"/>
          </w:p>
          <w:p w:rsidR="00E14357" w:rsidRDefault="00E14357">
            <w:pPr>
              <w:pStyle w:val="Contenudetableau"/>
              <w:jc w:val="center"/>
            </w:pPr>
            <w:r>
              <w:t>(autour du pied arrière)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  <w:tc>
          <w:tcPr>
            <w:tcW w:w="24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</w:tr>
      <w:tr w:rsidR="00E14357">
        <w:tc>
          <w:tcPr>
            <w:tcW w:w="12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Heiko</w:t>
            </w:r>
            <w:proofErr w:type="spellEnd"/>
            <w:r>
              <w:t xml:space="preserve"> </w:t>
            </w:r>
            <w:proofErr w:type="spellStart"/>
            <w:r>
              <w:t>Dachi</w:t>
            </w:r>
            <w:proofErr w:type="spellEnd"/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Uchi</w:t>
            </w:r>
            <w:proofErr w:type="spellEnd"/>
            <w:r>
              <w:t xml:space="preserve"> </w:t>
            </w:r>
            <w:proofErr w:type="spellStart"/>
            <w:r>
              <w:t>Uke</w:t>
            </w:r>
            <w:proofErr w:type="spellEnd"/>
          </w:p>
        </w:tc>
        <w:tc>
          <w:tcPr>
            <w:tcW w:w="2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r>
              <w:t xml:space="preserve">Yoko </w:t>
            </w:r>
            <w:proofErr w:type="spellStart"/>
            <w:r>
              <w:t>Geri</w:t>
            </w:r>
            <w:proofErr w:type="spellEnd"/>
            <w:r>
              <w:t xml:space="preserve"> </w:t>
            </w:r>
            <w:proofErr w:type="spellStart"/>
            <w:r>
              <w:t>Kekomi</w:t>
            </w:r>
            <w:proofErr w:type="spellEnd"/>
            <w:r>
              <w:t>/</w:t>
            </w:r>
            <w:proofErr w:type="spellStart"/>
            <w:r>
              <w:t>Keage</w:t>
            </w:r>
            <w:proofErr w:type="spellEnd"/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Yori</w:t>
            </w:r>
            <w:proofErr w:type="spellEnd"/>
            <w:r>
              <w:t xml:space="preserve"> </w:t>
            </w:r>
            <w:proofErr w:type="spellStart"/>
            <w:r>
              <w:t>Ashi</w:t>
            </w:r>
            <w:proofErr w:type="spellEnd"/>
            <w:r>
              <w:t xml:space="preserve"> (Pas Glissé)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  <w:tc>
          <w:tcPr>
            <w:tcW w:w="24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</w:tr>
      <w:tr w:rsidR="00E14357">
        <w:tc>
          <w:tcPr>
            <w:tcW w:w="12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r>
              <w:t xml:space="preserve">Kiba </w:t>
            </w:r>
            <w:proofErr w:type="spellStart"/>
            <w:r>
              <w:t>Dachi</w:t>
            </w:r>
            <w:proofErr w:type="spellEnd"/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r>
              <w:t xml:space="preserve">Soto </w:t>
            </w:r>
            <w:proofErr w:type="spellStart"/>
            <w:r>
              <w:t>Uke</w:t>
            </w:r>
            <w:proofErr w:type="spellEnd"/>
            <w:r>
              <w:t>/</w:t>
            </w:r>
            <w:proofErr w:type="spellStart"/>
            <w:r>
              <w:t>Morote</w:t>
            </w:r>
            <w:proofErr w:type="spellEnd"/>
            <w:r>
              <w:t xml:space="preserve"> </w:t>
            </w:r>
            <w:proofErr w:type="spellStart"/>
            <w:r>
              <w:t>Uke</w:t>
            </w:r>
            <w:proofErr w:type="spellEnd"/>
          </w:p>
        </w:tc>
        <w:tc>
          <w:tcPr>
            <w:tcW w:w="2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Mawashi</w:t>
            </w:r>
            <w:proofErr w:type="spellEnd"/>
            <w:r>
              <w:t xml:space="preserve"> </w:t>
            </w:r>
            <w:proofErr w:type="spellStart"/>
            <w:r>
              <w:t>Geri</w:t>
            </w:r>
            <w:proofErr w:type="spellEnd"/>
            <w:r>
              <w:t xml:space="preserve"> </w:t>
            </w:r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Tsugi</w:t>
            </w:r>
            <w:proofErr w:type="spellEnd"/>
            <w:r>
              <w:t xml:space="preserve"> </w:t>
            </w:r>
            <w:proofErr w:type="spellStart"/>
            <w:r>
              <w:t>Ashi</w:t>
            </w:r>
            <w:proofErr w:type="spellEnd"/>
            <w:r>
              <w:t xml:space="preserve"> (Pas Chassé)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  <w:tc>
          <w:tcPr>
            <w:tcW w:w="24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</w:tr>
      <w:tr w:rsidR="00E14357">
        <w:tc>
          <w:tcPr>
            <w:tcW w:w="12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Arai</w:t>
            </w:r>
            <w:proofErr w:type="spellEnd"/>
            <w:r>
              <w:t xml:space="preserve"> </w:t>
            </w:r>
            <w:proofErr w:type="spellStart"/>
            <w:r>
              <w:t>Uke</w:t>
            </w:r>
            <w:proofErr w:type="spellEnd"/>
          </w:p>
        </w:tc>
        <w:tc>
          <w:tcPr>
            <w:tcW w:w="2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Fumikomi</w:t>
            </w:r>
            <w:proofErr w:type="spellEnd"/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 w:rsidP="005D7598">
            <w:pPr>
              <w:pStyle w:val="Contenudetableau"/>
              <w:jc w:val="center"/>
            </w:pPr>
            <w:proofErr w:type="spellStart"/>
            <w:r>
              <w:t>Okuri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r w:rsidR="00215FBB">
              <w:t>s</w:t>
            </w:r>
            <w:r>
              <w:t>hi</w:t>
            </w:r>
            <w:proofErr w:type="spellEnd"/>
            <w:r>
              <w:t xml:space="preserve"> (Pas</w:t>
            </w:r>
            <w:r w:rsidR="005D7598">
              <w:t xml:space="preserve"> Croisé</w:t>
            </w:r>
            <w:r>
              <w:t>)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  <w:tc>
          <w:tcPr>
            <w:tcW w:w="24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</w:tr>
      <w:tr w:rsidR="00E14357">
        <w:tc>
          <w:tcPr>
            <w:tcW w:w="12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Hiza</w:t>
            </w:r>
            <w:proofErr w:type="spellEnd"/>
            <w:r>
              <w:t xml:space="preserve"> </w:t>
            </w:r>
            <w:proofErr w:type="spellStart"/>
            <w:r>
              <w:t>Uke</w:t>
            </w:r>
            <w:proofErr w:type="spellEnd"/>
            <w:r>
              <w:t xml:space="preserve"> (Jambe)</w:t>
            </w:r>
          </w:p>
        </w:tc>
        <w:tc>
          <w:tcPr>
            <w:tcW w:w="2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Uraken</w:t>
            </w:r>
            <w:proofErr w:type="spellEnd"/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  <w:tc>
          <w:tcPr>
            <w:tcW w:w="24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</w:tr>
    </w:tbl>
    <w:p w:rsidR="00E14357" w:rsidRDefault="00E14357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Kihon</w:t>
      </w:r>
      <w:proofErr w:type="spellEnd"/>
      <w:r>
        <w:rPr>
          <w:b/>
          <w:bCs/>
          <w:u w:val="single"/>
        </w:rPr>
        <w:t> </w:t>
      </w:r>
      <w:r>
        <w:t xml:space="preserve">: Variations de techniques sur 3 pas en avant ou arrière. Techniques de jambes avant et arrière et </w:t>
      </w:r>
      <w:proofErr w:type="spellStart"/>
      <w:r>
        <w:rPr>
          <w:b/>
          <w:bCs/>
          <w:u w:val="single"/>
        </w:rPr>
        <w:t>Kihon</w:t>
      </w:r>
      <w:proofErr w:type="spellEnd"/>
      <w:r>
        <w:rPr>
          <w:b/>
          <w:bCs/>
          <w:u w:val="single"/>
        </w:rPr>
        <w:t xml:space="preserve"> Multidirectionnel</w:t>
      </w:r>
      <w:r>
        <w:t>: une ou deux techniques autour d'un axe</w:t>
      </w:r>
    </w:p>
    <w:p w:rsidR="00E14357" w:rsidRDefault="00E14357">
      <w:proofErr w:type="spellStart"/>
      <w:r>
        <w:rPr>
          <w:b/>
          <w:bCs/>
          <w:u w:val="single"/>
        </w:rPr>
        <w:t>Kihon</w:t>
      </w:r>
      <w:proofErr w:type="spellEnd"/>
      <w:r>
        <w:rPr>
          <w:b/>
          <w:bCs/>
          <w:u w:val="single"/>
        </w:rPr>
        <w:t xml:space="preserve"> Ippon </w:t>
      </w:r>
      <w:proofErr w:type="spellStart"/>
      <w:r>
        <w:rPr>
          <w:b/>
          <w:bCs/>
          <w:u w:val="single"/>
        </w:rPr>
        <w:t>Kumité</w:t>
      </w:r>
      <w:proofErr w:type="spellEnd"/>
      <w:r>
        <w:t> : Attaque sur 1 Pas</w:t>
      </w:r>
    </w:p>
    <w:p w:rsidR="00E14357" w:rsidRDefault="00E14357">
      <w:r>
        <w:t xml:space="preserve">- </w:t>
      </w:r>
      <w:proofErr w:type="spellStart"/>
      <w:r>
        <w:t>Tori</w:t>
      </w:r>
      <w:proofErr w:type="spellEnd"/>
      <w:r>
        <w:t xml:space="preserve"> (</w:t>
      </w:r>
      <w:proofErr w:type="spellStart"/>
      <w:r>
        <w:t>Zenkutsu</w:t>
      </w:r>
      <w:proofErr w:type="spellEnd"/>
      <w:r>
        <w:t xml:space="preserve"> </w:t>
      </w:r>
      <w:proofErr w:type="spellStart"/>
      <w:proofErr w:type="gramStart"/>
      <w:r>
        <w:t>Dachi</w:t>
      </w:r>
      <w:proofErr w:type="spellEnd"/>
      <w:r>
        <w:t xml:space="preserve"> )</w:t>
      </w:r>
      <w:proofErr w:type="gramEnd"/>
      <w:r>
        <w:t> : Une attaque à la fois (techniques</w:t>
      </w:r>
      <w:r w:rsidR="00DB0709">
        <w:t> :</w:t>
      </w:r>
      <w:r>
        <w:t xml:space="preserve"> </w:t>
      </w:r>
      <w:proofErr w:type="spellStart"/>
      <w:r>
        <w:rPr>
          <w:u w:val="single"/>
        </w:rPr>
        <w:t>Oi</w:t>
      </w:r>
      <w:proofErr w:type="spellEnd"/>
      <w:r>
        <w:rPr>
          <w:u w:val="single"/>
        </w:rPr>
        <w:t xml:space="preserve"> </w:t>
      </w:r>
      <w:proofErr w:type="spellStart"/>
      <w:r w:rsidR="00DB0709">
        <w:rPr>
          <w:u w:val="single"/>
        </w:rPr>
        <w:t>T</w:t>
      </w:r>
      <w:r>
        <w:rPr>
          <w:u w:val="single"/>
        </w:rPr>
        <w:t>suki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Jodan</w:t>
      </w:r>
      <w:proofErr w:type="spellEnd"/>
      <w:r>
        <w:rPr>
          <w:u w:val="single"/>
        </w:rPr>
        <w:t xml:space="preserve"> /</w:t>
      </w:r>
      <w:proofErr w:type="spellStart"/>
      <w:r>
        <w:rPr>
          <w:u w:val="single"/>
        </w:rPr>
        <w:t>Ch</w:t>
      </w:r>
      <w:r w:rsidR="00DB0709">
        <w:rPr>
          <w:u w:val="single"/>
        </w:rPr>
        <w:t>u</w:t>
      </w:r>
      <w:r>
        <w:rPr>
          <w:u w:val="single"/>
        </w:rPr>
        <w:t>dan</w:t>
      </w:r>
      <w:proofErr w:type="spellEnd"/>
      <w:r>
        <w:t xml:space="preserve">     </w:t>
      </w:r>
      <w:r>
        <w:rPr>
          <w:u w:val="single"/>
        </w:rPr>
        <w:t>Mae</w:t>
      </w:r>
      <w:r w:rsidR="00DB0709">
        <w:rPr>
          <w:u w:val="single"/>
        </w:rPr>
        <w:t xml:space="preserve"> </w:t>
      </w:r>
      <w:proofErr w:type="spellStart"/>
      <w:r w:rsidR="00DB0709">
        <w:rPr>
          <w:u w:val="single"/>
        </w:rPr>
        <w:t>G</w:t>
      </w:r>
      <w:r>
        <w:rPr>
          <w:u w:val="single"/>
        </w:rPr>
        <w:t>eri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Ch</w:t>
      </w:r>
      <w:r w:rsidR="00DB0709">
        <w:rPr>
          <w:u w:val="single"/>
        </w:rPr>
        <w:t>u</w:t>
      </w:r>
      <w:r>
        <w:rPr>
          <w:u w:val="single"/>
        </w:rPr>
        <w:t>dan</w:t>
      </w:r>
      <w:proofErr w:type="spellEnd"/>
      <w:r>
        <w:t xml:space="preserve">    Yoko </w:t>
      </w:r>
      <w:proofErr w:type="spellStart"/>
      <w:r>
        <w:t>Geri</w:t>
      </w:r>
      <w:proofErr w:type="spellEnd"/>
      <w:r>
        <w:t xml:space="preserve"> </w:t>
      </w:r>
      <w:proofErr w:type="spellStart"/>
      <w:r>
        <w:t>Ch</w:t>
      </w:r>
      <w:r w:rsidR="00DB0709">
        <w:t>u</w:t>
      </w:r>
      <w:r>
        <w:t>dan</w:t>
      </w:r>
      <w:proofErr w:type="spellEnd"/>
      <w:r>
        <w:t xml:space="preserve">     </w:t>
      </w:r>
      <w:proofErr w:type="spellStart"/>
      <w:r>
        <w:t>Mawashi</w:t>
      </w:r>
      <w:proofErr w:type="spellEnd"/>
      <w:r>
        <w:t xml:space="preserve"> </w:t>
      </w:r>
      <w:proofErr w:type="spellStart"/>
      <w:r w:rsidR="00DB0709">
        <w:t>G</w:t>
      </w:r>
      <w:r>
        <w:t>eri</w:t>
      </w:r>
      <w:proofErr w:type="spellEnd"/>
      <w:r>
        <w:t xml:space="preserve">  </w:t>
      </w:r>
    </w:p>
    <w:p w:rsidR="00E14357" w:rsidRDefault="00E14357">
      <w:r>
        <w:t xml:space="preserve">- </w:t>
      </w:r>
      <w:proofErr w:type="spellStart"/>
      <w:r>
        <w:t>Uke</w:t>
      </w:r>
      <w:proofErr w:type="spellEnd"/>
      <w:r>
        <w:t xml:space="preserve"> (Hachi- </w:t>
      </w:r>
      <w:proofErr w:type="spellStart"/>
      <w:r>
        <w:t>Dachi</w:t>
      </w:r>
      <w:proofErr w:type="spellEnd"/>
      <w:r>
        <w:t xml:space="preserve">) : 1 Blocage libre + 1 contre avec </w:t>
      </w:r>
      <w:proofErr w:type="spellStart"/>
      <w:r>
        <w:t>Kiai</w:t>
      </w:r>
      <w:proofErr w:type="spellEnd"/>
    </w:p>
    <w:p w:rsidR="00E14357" w:rsidRDefault="00E14357"/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953"/>
        <w:gridCol w:w="8791"/>
      </w:tblGrid>
      <w:tr w:rsidR="00E14357">
        <w:trPr>
          <w:trHeight w:val="1211"/>
        </w:trPr>
        <w:tc>
          <w:tcPr>
            <w:tcW w:w="295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14357" w:rsidRDefault="00E14357">
            <w:pPr>
              <w:pStyle w:val="Contenudetableau"/>
              <w:spacing w:after="283"/>
              <w:rPr>
                <w:sz w:val="20"/>
              </w:rPr>
            </w:pPr>
            <w:r>
              <w:rPr>
                <w:rStyle w:val="lev"/>
                <w:sz w:val="20"/>
              </w:rPr>
              <w:t>KIHON IPPON KUMITE</w:t>
            </w:r>
          </w:p>
          <w:p w:rsidR="00E14357" w:rsidRDefault="00E14357">
            <w:pPr>
              <w:pStyle w:val="Contenudetableau"/>
              <w:spacing w:after="283"/>
              <w:rPr>
                <w:sz w:val="20"/>
              </w:rPr>
            </w:pPr>
            <w:r>
              <w:rPr>
                <w:sz w:val="20"/>
              </w:rPr>
              <w:t>1 attaque, 1 défense, 1 contre attaque</w:t>
            </w:r>
          </w:p>
        </w:tc>
        <w:tc>
          <w:tcPr>
            <w:tcW w:w="8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14357" w:rsidRDefault="00E14357">
            <w:pPr>
              <w:pStyle w:val="Contenudetableau"/>
              <w:numPr>
                <w:ilvl w:val="0"/>
                <w:numId w:val="3"/>
              </w:numPr>
              <w:tabs>
                <w:tab w:val="left" w:pos="707"/>
              </w:tabs>
              <w:rPr>
                <w:sz w:val="20"/>
              </w:rPr>
            </w:pPr>
            <w:r>
              <w:rPr>
                <w:sz w:val="20"/>
              </w:rPr>
              <w:t>UKE de face en YOÏ</w:t>
            </w:r>
          </w:p>
          <w:p w:rsidR="00E14357" w:rsidRDefault="00E14357">
            <w:pPr>
              <w:pStyle w:val="Contenudetableau"/>
              <w:numPr>
                <w:ilvl w:val="0"/>
                <w:numId w:val="3"/>
              </w:numPr>
              <w:tabs>
                <w:tab w:val="left" w:pos="707"/>
              </w:tabs>
              <w:spacing w:after="283"/>
              <w:rPr>
                <w:sz w:val="20"/>
              </w:rPr>
            </w:pPr>
            <w:r>
              <w:rPr>
                <w:sz w:val="20"/>
              </w:rPr>
              <w:t>TORI en garde à distance annonce clairement le niveau et la technique qu'il va utiliser pour attaquer</w:t>
            </w:r>
          </w:p>
          <w:p w:rsidR="00E14357" w:rsidRDefault="00E14357">
            <w:pPr>
              <w:pStyle w:val="Contenudetableau"/>
              <w:spacing w:after="283"/>
            </w:pPr>
            <w:r>
              <w:rPr>
                <w:sz w:val="20"/>
              </w:rPr>
              <w:t>Seul le moment de l'attaque est inconnu</w:t>
            </w:r>
          </w:p>
        </w:tc>
      </w:tr>
    </w:tbl>
    <w:p w:rsidR="00E14357" w:rsidRDefault="00E14357">
      <w:r>
        <w:rPr>
          <w:b/>
          <w:bCs/>
          <w:u w:val="single"/>
        </w:rPr>
        <w:t>Critères de réussite pour les assauts conventionnels</w:t>
      </w:r>
      <w:r>
        <w:t xml:space="preserve"> </w:t>
      </w:r>
    </w:p>
    <w:p w:rsidR="00E14357" w:rsidRDefault="00EB147D">
      <w:r>
        <w:rPr>
          <w:noProof/>
          <w:lang w:eastAsia="fr-FR" w:bidi="ar-SA"/>
        </w:rPr>
        <w:pict>
          <v:shape id="_x0000_s1030" type="#_x0000_t202" style="position:absolute;margin-left:377.2pt;margin-top:6.3pt;width:281.6pt;height:26.25pt;z-index:251657216;mso-width-relative:margin;mso-height-relative:margin">
            <v:textbox style="mso-next-textbox:#_x0000_s1030">
              <w:txbxContent>
                <w:p w:rsidR="00EB147D" w:rsidRPr="00EB147D" w:rsidRDefault="00EB147D" w:rsidP="00EB147D">
                  <w:r>
                    <w:t xml:space="preserve">Prénom : </w:t>
                  </w:r>
                </w:p>
              </w:txbxContent>
            </v:textbox>
          </v:shape>
        </w:pict>
      </w:r>
      <w:r w:rsidR="00E14357">
        <w:t xml:space="preserve">- Gestion de la distance </w:t>
      </w:r>
    </w:p>
    <w:p w:rsidR="00E14357" w:rsidRDefault="00E14357">
      <w:r>
        <w:t>- Détermination des attaques</w:t>
      </w:r>
    </w:p>
    <w:p w:rsidR="00E14357" w:rsidRDefault="00E14357">
      <w:r>
        <w:t xml:space="preserve">- Stabilité et équilibre </w:t>
      </w:r>
    </w:p>
    <w:p w:rsidR="00E14357" w:rsidRDefault="00EB147D">
      <w:r>
        <w:rPr>
          <w:noProof/>
          <w:lang w:eastAsia="fr-FR" w:bidi="ar-SA"/>
        </w:rPr>
        <w:pict>
          <v:shape id="_x0000_s1033" type="#_x0000_t202" style="position:absolute;margin-left:377.2pt;margin-top:10.65pt;width:281.6pt;height:26.25pt;z-index:251660288;mso-width-relative:margin;mso-height-relative:margin">
            <v:textbox style="mso-next-textbox:#_x0000_s1033">
              <w:txbxContent>
                <w:p w:rsidR="00EB147D" w:rsidRDefault="00EB147D" w:rsidP="00EB147D">
                  <w:r>
                    <w:t xml:space="preserve">Avis : </w:t>
                  </w:r>
                </w:p>
              </w:txbxContent>
            </v:textbox>
          </v:shape>
        </w:pict>
      </w:r>
      <w:r w:rsidR="00E14357">
        <w:t xml:space="preserve">- Rythme </w:t>
      </w:r>
    </w:p>
    <w:p w:rsidR="00E14357" w:rsidRDefault="00E14357">
      <w:r>
        <w:t xml:space="preserve">- Précision et contrôle </w:t>
      </w:r>
    </w:p>
    <w:p w:rsidR="00E14357" w:rsidRDefault="00E14357">
      <w:r>
        <w:t xml:space="preserve">- </w:t>
      </w:r>
      <w:proofErr w:type="spellStart"/>
      <w:r>
        <w:t>Zanshin</w:t>
      </w:r>
      <w:proofErr w:type="spellEnd"/>
      <w:r>
        <w:t xml:space="preserve"> (concentration, détermination, vigilance)</w:t>
      </w:r>
    </w:p>
    <w:tbl>
      <w:tblPr>
        <w:tblW w:w="0" w:type="auto"/>
        <w:tblInd w:w="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55"/>
        <w:gridCol w:w="1650"/>
        <w:gridCol w:w="2563"/>
        <w:gridCol w:w="2659"/>
        <w:gridCol w:w="2455"/>
        <w:gridCol w:w="1486"/>
        <w:gridCol w:w="2485"/>
      </w:tblGrid>
      <w:tr w:rsidR="00E14357">
        <w:tc>
          <w:tcPr>
            <w:tcW w:w="12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r>
              <w:lastRenderedPageBreak/>
              <w:t xml:space="preserve"> </w:t>
            </w:r>
          </w:p>
          <w:p w:rsidR="00E14357" w:rsidRDefault="00E14357">
            <w:pPr>
              <w:pStyle w:val="Contenudetableau"/>
              <w:jc w:val="center"/>
            </w:pPr>
          </w:p>
          <w:p w:rsidR="00E14357" w:rsidRDefault="00E14357">
            <w:pPr>
              <w:pStyle w:val="Contenudetableau"/>
              <w:jc w:val="center"/>
            </w:pPr>
          </w:p>
          <w:p w:rsidR="00E14357" w:rsidRDefault="00E14357">
            <w:pPr>
              <w:pStyle w:val="Contenudetableau"/>
              <w:jc w:val="center"/>
            </w:pPr>
          </w:p>
          <w:p w:rsidR="00E14357" w:rsidRDefault="00E14357">
            <w:pPr>
              <w:pStyle w:val="Contenudetableau"/>
              <w:jc w:val="center"/>
            </w:pPr>
          </w:p>
          <w:p w:rsidR="00E14357" w:rsidRDefault="00E14357">
            <w:pPr>
              <w:pStyle w:val="Contenudetableau"/>
              <w:jc w:val="center"/>
            </w:pPr>
          </w:p>
          <w:p w:rsidR="00E14357" w:rsidRDefault="00E14357">
            <w:pPr>
              <w:pStyle w:val="Contenudetableau"/>
              <w:jc w:val="center"/>
            </w:pPr>
          </w:p>
          <w:p w:rsidR="00E14357" w:rsidRDefault="00E14357">
            <w:pPr>
              <w:pStyle w:val="Contenudetableau"/>
              <w:jc w:val="center"/>
            </w:pPr>
            <w:r>
              <w:t xml:space="preserve">Programme </w:t>
            </w:r>
          </w:p>
          <w:p w:rsidR="00E14357" w:rsidRDefault="00E14357">
            <w:pPr>
              <w:pStyle w:val="Contenudetableau"/>
              <w:jc w:val="center"/>
            </w:pPr>
            <w:r>
              <w:t xml:space="preserve">pour </w:t>
            </w:r>
          </w:p>
          <w:p w:rsidR="00E14357" w:rsidRDefault="00E14357">
            <w:pPr>
              <w:pStyle w:val="Contenudetableau"/>
              <w:jc w:val="center"/>
            </w:pPr>
            <w:r>
              <w:t xml:space="preserve">l'obtention </w:t>
            </w:r>
          </w:p>
          <w:p w:rsidR="00E14357" w:rsidRDefault="00E14357">
            <w:pPr>
              <w:pStyle w:val="Contenudetableau"/>
              <w:jc w:val="center"/>
            </w:pPr>
            <w:r>
              <w:t xml:space="preserve">de </w:t>
            </w:r>
          </w:p>
          <w:p w:rsidR="005810FB" w:rsidRDefault="00E14357">
            <w:pPr>
              <w:pStyle w:val="Contenudetableau"/>
              <w:jc w:val="center"/>
            </w:pPr>
            <w:r>
              <w:t xml:space="preserve">la ceinture </w:t>
            </w:r>
          </w:p>
          <w:p w:rsidR="005810FB" w:rsidRDefault="005810FB">
            <w:pPr>
              <w:pStyle w:val="Contenudetableau"/>
              <w:jc w:val="center"/>
            </w:pPr>
          </w:p>
          <w:p w:rsidR="00E14357" w:rsidRDefault="005810FB">
            <w:pPr>
              <w:pStyle w:val="Contenudetableau"/>
              <w:jc w:val="center"/>
            </w:pPr>
            <w:r w:rsidRPr="00CF4435">
              <w:rPr>
                <w:highlight w:val="cyan"/>
              </w:rPr>
              <w:t>BLEUE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Dachi</w:t>
            </w:r>
            <w:proofErr w:type="spellEnd"/>
          </w:p>
          <w:p w:rsidR="00E14357" w:rsidRDefault="00E14357">
            <w:pPr>
              <w:pStyle w:val="Contenudetableau"/>
              <w:jc w:val="center"/>
            </w:pPr>
            <w:r>
              <w:t>(Positions)</w:t>
            </w:r>
          </w:p>
        </w:tc>
        <w:tc>
          <w:tcPr>
            <w:tcW w:w="2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Uke</w:t>
            </w:r>
            <w:proofErr w:type="spellEnd"/>
            <w:r>
              <w:t xml:space="preserve"> </w:t>
            </w:r>
            <w:proofErr w:type="spellStart"/>
            <w:r>
              <w:t>Waza</w:t>
            </w:r>
            <w:proofErr w:type="spellEnd"/>
          </w:p>
          <w:p w:rsidR="00E14357" w:rsidRDefault="00E14357">
            <w:pPr>
              <w:pStyle w:val="Contenudetableau"/>
              <w:jc w:val="center"/>
            </w:pPr>
            <w:r>
              <w:t>(Techniques de blocages)</w:t>
            </w:r>
          </w:p>
        </w:tc>
        <w:tc>
          <w:tcPr>
            <w:tcW w:w="2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r>
              <w:t xml:space="preserve">Atemi </w:t>
            </w:r>
            <w:proofErr w:type="spellStart"/>
            <w:r>
              <w:t>Waza</w:t>
            </w:r>
            <w:proofErr w:type="spellEnd"/>
          </w:p>
          <w:p w:rsidR="00E14357" w:rsidRDefault="00E14357">
            <w:pPr>
              <w:pStyle w:val="Contenudetableau"/>
              <w:jc w:val="center"/>
            </w:pPr>
            <w:r>
              <w:t>(Techniques de frappes)</w:t>
            </w:r>
          </w:p>
          <w:p w:rsidR="00E14357" w:rsidRDefault="00E14357">
            <w:pPr>
              <w:pStyle w:val="Contenudetableau"/>
              <w:jc w:val="center"/>
            </w:pPr>
            <w:proofErr w:type="spellStart"/>
            <w:r>
              <w:t>Tsuki</w:t>
            </w:r>
            <w:proofErr w:type="spellEnd"/>
            <w:r>
              <w:t xml:space="preserve"> &amp; </w:t>
            </w:r>
            <w:proofErr w:type="spellStart"/>
            <w:r>
              <w:t>Geri</w:t>
            </w:r>
            <w:proofErr w:type="spellEnd"/>
          </w:p>
        </w:tc>
        <w:tc>
          <w:tcPr>
            <w:tcW w:w="2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Unsoku</w:t>
            </w:r>
            <w:proofErr w:type="spellEnd"/>
            <w:r>
              <w:t xml:space="preserve"> &amp; </w:t>
            </w:r>
            <w:proofErr w:type="spellStart"/>
            <w:r>
              <w:t>Ashi</w:t>
            </w:r>
            <w:proofErr w:type="spellEnd"/>
          </w:p>
          <w:p w:rsidR="00E14357" w:rsidRDefault="00E14357">
            <w:pPr>
              <w:pStyle w:val="Contenudetableau"/>
              <w:jc w:val="center"/>
            </w:pPr>
            <w:r>
              <w:t>(déplacements)</w:t>
            </w:r>
          </w:p>
        </w:tc>
        <w:tc>
          <w:tcPr>
            <w:tcW w:w="1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r>
              <w:t>Kata</w:t>
            </w:r>
          </w:p>
        </w:tc>
        <w:tc>
          <w:tcPr>
            <w:tcW w:w="2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Kumite</w:t>
            </w:r>
            <w:proofErr w:type="spellEnd"/>
          </w:p>
          <w:p w:rsidR="00E14357" w:rsidRDefault="00E14357">
            <w:pPr>
              <w:pStyle w:val="Contenudetableau"/>
              <w:jc w:val="center"/>
            </w:pPr>
            <w:r>
              <w:t>(Assauts conventionnels)</w:t>
            </w:r>
          </w:p>
        </w:tc>
      </w:tr>
      <w:tr w:rsidR="00E14357">
        <w:tc>
          <w:tcPr>
            <w:tcW w:w="12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Zenkutsu</w:t>
            </w:r>
            <w:proofErr w:type="spellEnd"/>
            <w:r>
              <w:t xml:space="preserve"> </w:t>
            </w:r>
            <w:proofErr w:type="spellStart"/>
            <w:r>
              <w:t>Dachi</w:t>
            </w:r>
            <w:proofErr w:type="spellEnd"/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Gedan</w:t>
            </w:r>
            <w:proofErr w:type="spellEnd"/>
            <w:r>
              <w:t xml:space="preserve"> </w:t>
            </w:r>
            <w:proofErr w:type="spellStart"/>
            <w:r>
              <w:t>Barai</w:t>
            </w:r>
            <w:proofErr w:type="spellEnd"/>
          </w:p>
        </w:tc>
        <w:tc>
          <w:tcPr>
            <w:tcW w:w="2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Kizami</w:t>
            </w:r>
            <w:proofErr w:type="spellEnd"/>
            <w:r>
              <w:t xml:space="preserve"> &amp; </w:t>
            </w:r>
            <w:proofErr w:type="spellStart"/>
            <w:r>
              <w:t>Oi</w:t>
            </w:r>
            <w:proofErr w:type="spellEnd"/>
            <w:r>
              <w:t xml:space="preserve"> </w:t>
            </w:r>
            <w:proofErr w:type="spellStart"/>
            <w:r>
              <w:t>Tsuki</w:t>
            </w:r>
            <w:proofErr w:type="spellEnd"/>
            <w:r>
              <w:t xml:space="preserve"> /Tate </w:t>
            </w:r>
            <w:proofErr w:type="spellStart"/>
            <w:r>
              <w:t>Tsuki</w:t>
            </w:r>
            <w:proofErr w:type="spellEnd"/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B147D">
            <w:pPr>
              <w:pStyle w:val="Contenudetableau"/>
              <w:jc w:val="center"/>
            </w:pPr>
            <w:proofErr w:type="spellStart"/>
            <w:r>
              <w:t>Ay</w:t>
            </w:r>
            <w:r w:rsidR="00E14357">
              <w:t>umi</w:t>
            </w:r>
            <w:proofErr w:type="spellEnd"/>
            <w:r w:rsidR="00E14357">
              <w:t xml:space="preserve"> &amp; </w:t>
            </w:r>
            <w:proofErr w:type="spellStart"/>
            <w:r w:rsidR="00E14357">
              <w:t>Hiki</w:t>
            </w:r>
            <w:proofErr w:type="spellEnd"/>
            <w:r w:rsidR="00E14357">
              <w:t xml:space="preserve"> </w:t>
            </w:r>
            <w:proofErr w:type="spellStart"/>
            <w:r w:rsidR="00E14357">
              <w:t>Ashi</w:t>
            </w:r>
            <w:proofErr w:type="spellEnd"/>
          </w:p>
          <w:p w:rsidR="00E14357" w:rsidRDefault="00E14357">
            <w:pPr>
              <w:pStyle w:val="Contenudetableau"/>
              <w:jc w:val="center"/>
            </w:pPr>
            <w:r>
              <w:t>(avancer et reculer)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r>
              <w:t xml:space="preserve">Heian </w:t>
            </w:r>
            <w:proofErr w:type="spellStart"/>
            <w:r>
              <w:t>Yondan</w:t>
            </w:r>
            <w:proofErr w:type="spellEnd"/>
          </w:p>
        </w:tc>
        <w:tc>
          <w:tcPr>
            <w:tcW w:w="24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Jiyu</w:t>
            </w:r>
            <w:proofErr w:type="spellEnd"/>
            <w:r>
              <w:t xml:space="preserve"> Ippon </w:t>
            </w:r>
            <w:proofErr w:type="spellStart"/>
            <w:r>
              <w:t>Kumité</w:t>
            </w:r>
            <w:proofErr w:type="spellEnd"/>
          </w:p>
          <w:p w:rsidR="00E14357" w:rsidRDefault="00E14357">
            <w:pPr>
              <w:pStyle w:val="Contenudetableau"/>
              <w:jc w:val="center"/>
            </w:pPr>
            <w:r>
              <w:t>(Combat semi libre)</w:t>
            </w:r>
          </w:p>
        </w:tc>
      </w:tr>
      <w:tr w:rsidR="00E14357">
        <w:tc>
          <w:tcPr>
            <w:tcW w:w="12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Kokutsu</w:t>
            </w:r>
            <w:proofErr w:type="spellEnd"/>
            <w:r>
              <w:t xml:space="preserve"> </w:t>
            </w:r>
            <w:proofErr w:type="spellStart"/>
            <w:r>
              <w:t>Dachi</w:t>
            </w:r>
            <w:proofErr w:type="spellEnd"/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r>
              <w:t xml:space="preserve">Age </w:t>
            </w:r>
            <w:proofErr w:type="spellStart"/>
            <w:r>
              <w:t>Uke</w:t>
            </w:r>
            <w:proofErr w:type="spellEnd"/>
          </w:p>
        </w:tc>
        <w:tc>
          <w:tcPr>
            <w:tcW w:w="2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Gyaku</w:t>
            </w:r>
            <w:proofErr w:type="spellEnd"/>
            <w:r>
              <w:t xml:space="preserve"> </w:t>
            </w:r>
            <w:proofErr w:type="spellStart"/>
            <w:r>
              <w:t>Tsuki</w:t>
            </w:r>
            <w:proofErr w:type="spellEnd"/>
            <w:r>
              <w:t xml:space="preserve"> /</w:t>
            </w:r>
            <w:proofErr w:type="spellStart"/>
            <w:r>
              <w:t>Kage</w:t>
            </w:r>
            <w:proofErr w:type="spellEnd"/>
            <w:r>
              <w:t xml:space="preserve"> </w:t>
            </w:r>
            <w:proofErr w:type="spellStart"/>
            <w:r>
              <w:t>Tsuki</w:t>
            </w:r>
            <w:proofErr w:type="spellEnd"/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Mawari</w:t>
            </w:r>
            <w:proofErr w:type="spellEnd"/>
            <w:r>
              <w:t xml:space="preserve"> </w:t>
            </w:r>
            <w:proofErr w:type="spellStart"/>
            <w:r>
              <w:t>Ashi</w:t>
            </w:r>
            <w:proofErr w:type="spellEnd"/>
          </w:p>
          <w:p w:rsidR="00E14357" w:rsidRDefault="00E14357">
            <w:pPr>
              <w:pStyle w:val="Contenudetableau"/>
              <w:jc w:val="center"/>
            </w:pPr>
            <w:r>
              <w:t>(autour du pied avant)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  <w:tc>
          <w:tcPr>
            <w:tcW w:w="24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4357" w:rsidRDefault="005810FB">
            <w:pPr>
              <w:pStyle w:val="Contenudetableau"/>
              <w:jc w:val="center"/>
            </w:pPr>
            <w:proofErr w:type="spellStart"/>
            <w:r>
              <w:t>Ju</w:t>
            </w:r>
            <w:proofErr w:type="spellEnd"/>
            <w:r>
              <w:t xml:space="preserve"> </w:t>
            </w:r>
            <w:proofErr w:type="spellStart"/>
            <w:r>
              <w:t>Kumité</w:t>
            </w:r>
            <w:proofErr w:type="spellEnd"/>
          </w:p>
        </w:tc>
      </w:tr>
      <w:tr w:rsidR="00E14357">
        <w:tc>
          <w:tcPr>
            <w:tcW w:w="12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Fudo</w:t>
            </w:r>
            <w:proofErr w:type="spellEnd"/>
            <w:r>
              <w:t xml:space="preserve"> </w:t>
            </w:r>
            <w:proofErr w:type="spellStart"/>
            <w:r>
              <w:t>Dachi</w:t>
            </w:r>
            <w:proofErr w:type="spellEnd"/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Shuto</w:t>
            </w:r>
            <w:proofErr w:type="spellEnd"/>
            <w:r>
              <w:t xml:space="preserve"> </w:t>
            </w:r>
            <w:proofErr w:type="spellStart"/>
            <w:r>
              <w:t>Uke</w:t>
            </w:r>
            <w:proofErr w:type="spellEnd"/>
          </w:p>
        </w:tc>
        <w:tc>
          <w:tcPr>
            <w:tcW w:w="2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 w:rsidP="00DB0709">
            <w:pPr>
              <w:pStyle w:val="Contenudetableau"/>
              <w:jc w:val="center"/>
            </w:pPr>
            <w:r>
              <w:t>Mae</w:t>
            </w:r>
            <w:r w:rsidR="00DB0709">
              <w:t xml:space="preserve"> </w:t>
            </w:r>
            <w:proofErr w:type="spellStart"/>
            <w:r>
              <w:t>Geri</w:t>
            </w:r>
            <w:proofErr w:type="spellEnd"/>
            <w:r>
              <w:t xml:space="preserve"> </w:t>
            </w:r>
            <w:proofErr w:type="spellStart"/>
            <w:r>
              <w:t>Kekomi</w:t>
            </w:r>
            <w:proofErr w:type="spellEnd"/>
            <w:r>
              <w:t>/</w:t>
            </w:r>
            <w:proofErr w:type="spellStart"/>
            <w:r>
              <w:t>Keage</w:t>
            </w:r>
            <w:proofErr w:type="spellEnd"/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Ushiro</w:t>
            </w:r>
            <w:proofErr w:type="spellEnd"/>
            <w:r>
              <w:t xml:space="preserve"> </w:t>
            </w:r>
            <w:proofErr w:type="spellStart"/>
            <w:r>
              <w:t>Mawari</w:t>
            </w:r>
            <w:proofErr w:type="spellEnd"/>
            <w:r>
              <w:t xml:space="preserve"> </w:t>
            </w:r>
            <w:proofErr w:type="spellStart"/>
            <w:r>
              <w:t>Ashi</w:t>
            </w:r>
            <w:proofErr w:type="spellEnd"/>
          </w:p>
          <w:p w:rsidR="00E14357" w:rsidRDefault="00E14357">
            <w:pPr>
              <w:pStyle w:val="Contenudetableau"/>
              <w:jc w:val="center"/>
            </w:pPr>
            <w:r>
              <w:t>(autour du pied arrière)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  <w:tc>
          <w:tcPr>
            <w:tcW w:w="24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</w:tr>
      <w:tr w:rsidR="00E14357">
        <w:tc>
          <w:tcPr>
            <w:tcW w:w="12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Heiko</w:t>
            </w:r>
            <w:proofErr w:type="spellEnd"/>
            <w:r>
              <w:t xml:space="preserve"> </w:t>
            </w:r>
            <w:proofErr w:type="spellStart"/>
            <w:r>
              <w:t>Dachi</w:t>
            </w:r>
            <w:proofErr w:type="spellEnd"/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Uchi</w:t>
            </w:r>
            <w:proofErr w:type="spellEnd"/>
            <w:r>
              <w:t xml:space="preserve"> </w:t>
            </w:r>
            <w:proofErr w:type="spellStart"/>
            <w:r>
              <w:t>Uke</w:t>
            </w:r>
            <w:proofErr w:type="spellEnd"/>
          </w:p>
        </w:tc>
        <w:tc>
          <w:tcPr>
            <w:tcW w:w="2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r>
              <w:t xml:space="preserve">Yoko </w:t>
            </w:r>
            <w:proofErr w:type="spellStart"/>
            <w:r>
              <w:t>Geri</w:t>
            </w:r>
            <w:proofErr w:type="spellEnd"/>
            <w:r>
              <w:t xml:space="preserve"> </w:t>
            </w:r>
            <w:proofErr w:type="spellStart"/>
            <w:r>
              <w:t>Kekomi</w:t>
            </w:r>
            <w:proofErr w:type="spellEnd"/>
            <w:r>
              <w:t>/</w:t>
            </w:r>
            <w:proofErr w:type="spellStart"/>
            <w:r>
              <w:t>Keage</w:t>
            </w:r>
            <w:proofErr w:type="spellEnd"/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Yori</w:t>
            </w:r>
            <w:proofErr w:type="spellEnd"/>
            <w:r>
              <w:t xml:space="preserve"> </w:t>
            </w:r>
            <w:proofErr w:type="spellStart"/>
            <w:r>
              <w:t>Ashi</w:t>
            </w:r>
            <w:proofErr w:type="spellEnd"/>
            <w:r>
              <w:t xml:space="preserve"> (Pas Glissé)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  <w:tc>
          <w:tcPr>
            <w:tcW w:w="24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</w:tr>
      <w:tr w:rsidR="00E14357">
        <w:tc>
          <w:tcPr>
            <w:tcW w:w="12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r>
              <w:t xml:space="preserve">Kiba </w:t>
            </w:r>
            <w:proofErr w:type="spellStart"/>
            <w:r>
              <w:t>Dachi</w:t>
            </w:r>
            <w:proofErr w:type="spellEnd"/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r>
              <w:t xml:space="preserve">Soto </w:t>
            </w:r>
            <w:proofErr w:type="spellStart"/>
            <w:r>
              <w:t>Uke</w:t>
            </w:r>
            <w:proofErr w:type="spellEnd"/>
            <w:r>
              <w:t>/</w:t>
            </w:r>
            <w:proofErr w:type="spellStart"/>
            <w:r>
              <w:t>Morote</w:t>
            </w:r>
            <w:proofErr w:type="spellEnd"/>
            <w:r>
              <w:t xml:space="preserve"> </w:t>
            </w:r>
            <w:proofErr w:type="spellStart"/>
            <w:r>
              <w:t>Uke</w:t>
            </w:r>
            <w:proofErr w:type="spellEnd"/>
          </w:p>
        </w:tc>
        <w:tc>
          <w:tcPr>
            <w:tcW w:w="2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Mawashi</w:t>
            </w:r>
            <w:proofErr w:type="spellEnd"/>
            <w:r>
              <w:t xml:space="preserve"> </w:t>
            </w:r>
            <w:proofErr w:type="spellStart"/>
            <w:r>
              <w:t>Geri</w:t>
            </w:r>
            <w:proofErr w:type="spellEnd"/>
            <w:r>
              <w:t xml:space="preserve"> </w:t>
            </w:r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Tsugi</w:t>
            </w:r>
            <w:proofErr w:type="spellEnd"/>
            <w:r>
              <w:t xml:space="preserve"> </w:t>
            </w:r>
            <w:proofErr w:type="spellStart"/>
            <w:r>
              <w:t>Ashi</w:t>
            </w:r>
            <w:proofErr w:type="spellEnd"/>
            <w:r>
              <w:t xml:space="preserve"> (Pas Chassé)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  <w:tc>
          <w:tcPr>
            <w:tcW w:w="24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</w:tr>
      <w:tr w:rsidR="00E14357">
        <w:tc>
          <w:tcPr>
            <w:tcW w:w="12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Heisoku</w:t>
            </w:r>
            <w:proofErr w:type="spellEnd"/>
            <w:r>
              <w:t xml:space="preserve"> </w:t>
            </w:r>
            <w:proofErr w:type="spellStart"/>
            <w:r>
              <w:t>Dachi</w:t>
            </w:r>
            <w:proofErr w:type="spellEnd"/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Arai</w:t>
            </w:r>
            <w:proofErr w:type="spellEnd"/>
            <w:r>
              <w:t xml:space="preserve"> </w:t>
            </w:r>
            <w:proofErr w:type="spellStart"/>
            <w:r>
              <w:t>Uke</w:t>
            </w:r>
            <w:proofErr w:type="spellEnd"/>
          </w:p>
        </w:tc>
        <w:tc>
          <w:tcPr>
            <w:tcW w:w="2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Fumikomi</w:t>
            </w:r>
            <w:proofErr w:type="spellEnd"/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 w:rsidP="005D7598">
            <w:pPr>
              <w:pStyle w:val="Contenudetableau"/>
              <w:jc w:val="center"/>
            </w:pPr>
            <w:proofErr w:type="spellStart"/>
            <w:r>
              <w:t>Okuri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r w:rsidR="00215FBB">
              <w:t>s</w:t>
            </w:r>
            <w:r>
              <w:t>hi</w:t>
            </w:r>
            <w:proofErr w:type="spellEnd"/>
            <w:r>
              <w:t xml:space="preserve"> (Pas</w:t>
            </w:r>
            <w:r w:rsidR="005D7598">
              <w:t xml:space="preserve"> Croisé</w:t>
            </w:r>
            <w:r>
              <w:t>)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  <w:tc>
          <w:tcPr>
            <w:tcW w:w="24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</w:tr>
      <w:tr w:rsidR="00E14357">
        <w:tc>
          <w:tcPr>
            <w:tcW w:w="12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Sanchin</w:t>
            </w:r>
            <w:proofErr w:type="spellEnd"/>
            <w:r>
              <w:t xml:space="preserve"> </w:t>
            </w:r>
            <w:proofErr w:type="spellStart"/>
            <w:r>
              <w:t>Dachi</w:t>
            </w:r>
            <w:proofErr w:type="spellEnd"/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Hiza</w:t>
            </w:r>
            <w:proofErr w:type="spellEnd"/>
            <w:r>
              <w:t xml:space="preserve"> </w:t>
            </w:r>
            <w:proofErr w:type="spellStart"/>
            <w:r>
              <w:t>Uke</w:t>
            </w:r>
            <w:proofErr w:type="spellEnd"/>
            <w:r>
              <w:t xml:space="preserve"> (Jambe)</w:t>
            </w:r>
          </w:p>
        </w:tc>
        <w:tc>
          <w:tcPr>
            <w:tcW w:w="2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Uraken</w:t>
            </w:r>
            <w:proofErr w:type="spellEnd"/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  <w:tc>
          <w:tcPr>
            <w:tcW w:w="24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</w:tr>
      <w:tr w:rsidR="00E14357">
        <w:tc>
          <w:tcPr>
            <w:tcW w:w="12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r>
              <w:t xml:space="preserve">Kosa </w:t>
            </w:r>
            <w:proofErr w:type="spellStart"/>
            <w:r>
              <w:t>Dachi</w:t>
            </w:r>
            <w:proofErr w:type="spellEnd"/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Kakiwake</w:t>
            </w:r>
            <w:proofErr w:type="spellEnd"/>
            <w:r>
              <w:t xml:space="preserve"> </w:t>
            </w:r>
            <w:proofErr w:type="spellStart"/>
            <w:r>
              <w:t>Uke</w:t>
            </w:r>
            <w:proofErr w:type="spellEnd"/>
          </w:p>
        </w:tc>
        <w:tc>
          <w:tcPr>
            <w:tcW w:w="2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 w:rsidP="00DB0709">
            <w:pPr>
              <w:pStyle w:val="Contenudetableau"/>
              <w:jc w:val="center"/>
            </w:pPr>
            <w:proofErr w:type="spellStart"/>
            <w:r>
              <w:t>Ushiro</w:t>
            </w:r>
            <w:proofErr w:type="spellEnd"/>
            <w:r>
              <w:t xml:space="preserve"> </w:t>
            </w:r>
            <w:proofErr w:type="spellStart"/>
            <w:r w:rsidR="00DB0709">
              <w:t>G</w:t>
            </w:r>
            <w:r>
              <w:t>eri</w:t>
            </w:r>
            <w:proofErr w:type="spellEnd"/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  <w:tc>
          <w:tcPr>
            <w:tcW w:w="24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</w:tr>
      <w:tr w:rsidR="00E14357">
        <w:tc>
          <w:tcPr>
            <w:tcW w:w="12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  <w:tc>
          <w:tcPr>
            <w:tcW w:w="2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 w:rsidP="00DB0709">
            <w:pPr>
              <w:pStyle w:val="Contenudetableau"/>
              <w:jc w:val="center"/>
            </w:pPr>
            <w:proofErr w:type="spellStart"/>
            <w:r>
              <w:t>Ura</w:t>
            </w:r>
            <w:proofErr w:type="spellEnd"/>
            <w:r>
              <w:t xml:space="preserve"> </w:t>
            </w:r>
            <w:proofErr w:type="spellStart"/>
            <w:r>
              <w:t>Mawashi</w:t>
            </w:r>
            <w:proofErr w:type="spellEnd"/>
            <w:r>
              <w:t xml:space="preserve"> </w:t>
            </w:r>
            <w:proofErr w:type="spellStart"/>
            <w:r w:rsidR="00DB0709">
              <w:t>G</w:t>
            </w:r>
            <w:r>
              <w:t>eri</w:t>
            </w:r>
            <w:proofErr w:type="spellEnd"/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  <w:tc>
          <w:tcPr>
            <w:tcW w:w="24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</w:tr>
      <w:tr w:rsidR="00E14357">
        <w:tc>
          <w:tcPr>
            <w:tcW w:w="12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  <w:tc>
          <w:tcPr>
            <w:tcW w:w="2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 w:rsidP="00DB0709">
            <w:pPr>
              <w:pStyle w:val="Contenudetableau"/>
              <w:jc w:val="center"/>
            </w:pPr>
            <w:proofErr w:type="spellStart"/>
            <w:r>
              <w:t>Hiza</w:t>
            </w:r>
            <w:proofErr w:type="spellEnd"/>
            <w:r>
              <w:t xml:space="preserve"> </w:t>
            </w:r>
            <w:proofErr w:type="spellStart"/>
            <w:r w:rsidR="00DB0709">
              <w:t>G</w:t>
            </w:r>
            <w:r>
              <w:t>eri</w:t>
            </w:r>
            <w:proofErr w:type="spellEnd"/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  <w:tc>
          <w:tcPr>
            <w:tcW w:w="24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</w:tr>
    </w:tbl>
    <w:p w:rsidR="00E14357" w:rsidRDefault="00E14357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Kihon</w:t>
      </w:r>
      <w:proofErr w:type="spellEnd"/>
      <w:r>
        <w:rPr>
          <w:b/>
          <w:bCs/>
          <w:u w:val="single"/>
        </w:rPr>
        <w:t> </w:t>
      </w:r>
      <w:r>
        <w:t xml:space="preserve">: Variations de techniques sur 3 pas en avant ou arrière. Techniques de jambes avant et arrière et </w:t>
      </w:r>
      <w:proofErr w:type="spellStart"/>
      <w:r>
        <w:rPr>
          <w:b/>
          <w:bCs/>
          <w:u w:val="single"/>
        </w:rPr>
        <w:t>Kihon</w:t>
      </w:r>
      <w:proofErr w:type="spellEnd"/>
      <w:r>
        <w:rPr>
          <w:b/>
          <w:bCs/>
          <w:u w:val="single"/>
        </w:rPr>
        <w:t xml:space="preserve"> Multidirectionnel</w:t>
      </w:r>
      <w:r>
        <w:t>: une ou deux techniques autour d'un axe</w:t>
      </w:r>
    </w:p>
    <w:p w:rsidR="00E14357" w:rsidRDefault="00E14357">
      <w:pPr>
        <w:jc w:val="both"/>
      </w:pPr>
      <w:proofErr w:type="spellStart"/>
      <w:r>
        <w:rPr>
          <w:b/>
          <w:bCs/>
          <w:u w:val="single"/>
        </w:rPr>
        <w:t>Jiyu</w:t>
      </w:r>
      <w:proofErr w:type="spellEnd"/>
      <w:r>
        <w:rPr>
          <w:b/>
          <w:bCs/>
          <w:u w:val="single"/>
        </w:rPr>
        <w:t xml:space="preserve"> Ippon </w:t>
      </w:r>
      <w:proofErr w:type="spellStart"/>
      <w:r>
        <w:rPr>
          <w:b/>
          <w:bCs/>
          <w:u w:val="single"/>
        </w:rPr>
        <w:t>Kumité</w:t>
      </w:r>
      <w:proofErr w:type="spellEnd"/>
      <w:r>
        <w:t xml:space="preserve"> : l'attaquant n'a qu'une seule chance d'atteindre son adversaire avec l'attaque annoncée; l'attaquant nomme la technique et le niveau </w:t>
      </w:r>
      <w:proofErr w:type="spellStart"/>
      <w:r>
        <w:t>jodan</w:t>
      </w:r>
      <w:proofErr w:type="spellEnd"/>
      <w:r>
        <w:t xml:space="preserve"> ou </w:t>
      </w:r>
      <w:proofErr w:type="spellStart"/>
      <w:r>
        <w:t>chudan</w:t>
      </w:r>
      <w:proofErr w:type="spellEnd"/>
      <w:r>
        <w:t xml:space="preserve">. Le défenseur doit bloquer en esquivant l'attaque puis contre-attaquer avant la fin du mouvement. </w:t>
      </w:r>
    </w:p>
    <w:p w:rsidR="00E14357" w:rsidRDefault="00E14357">
      <w:r>
        <w:t xml:space="preserve">- </w:t>
      </w:r>
      <w:proofErr w:type="spellStart"/>
      <w:r>
        <w:t>Tori</w:t>
      </w:r>
      <w:proofErr w:type="spellEnd"/>
      <w:r>
        <w:t xml:space="preserve"> (</w:t>
      </w:r>
      <w:proofErr w:type="spellStart"/>
      <w:r>
        <w:t>Zenkutsu</w:t>
      </w:r>
      <w:proofErr w:type="spellEnd"/>
      <w:r>
        <w:t xml:space="preserve"> </w:t>
      </w:r>
      <w:proofErr w:type="spellStart"/>
      <w:proofErr w:type="gramStart"/>
      <w:r>
        <w:t>Dachi</w:t>
      </w:r>
      <w:proofErr w:type="spellEnd"/>
      <w:r>
        <w:t xml:space="preserve"> )</w:t>
      </w:r>
      <w:proofErr w:type="gramEnd"/>
      <w:r>
        <w:t xml:space="preserve"> : Une attaque à la fois (techniques ; </w:t>
      </w:r>
      <w:proofErr w:type="spellStart"/>
      <w:r>
        <w:rPr>
          <w:u w:val="single"/>
        </w:rPr>
        <w:t>Oi</w:t>
      </w:r>
      <w:proofErr w:type="spellEnd"/>
      <w:r>
        <w:rPr>
          <w:u w:val="single"/>
        </w:rPr>
        <w:t xml:space="preserve"> </w:t>
      </w:r>
      <w:proofErr w:type="spellStart"/>
      <w:r w:rsidR="00F43E02">
        <w:rPr>
          <w:u w:val="single"/>
        </w:rPr>
        <w:t>T</w:t>
      </w:r>
      <w:r>
        <w:rPr>
          <w:u w:val="single"/>
        </w:rPr>
        <w:t>suki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Jodan</w:t>
      </w:r>
      <w:proofErr w:type="spellEnd"/>
      <w:r>
        <w:rPr>
          <w:u w:val="single"/>
        </w:rPr>
        <w:t xml:space="preserve"> /</w:t>
      </w:r>
      <w:proofErr w:type="spellStart"/>
      <w:r>
        <w:rPr>
          <w:u w:val="single"/>
        </w:rPr>
        <w:t>Ch</w:t>
      </w:r>
      <w:r w:rsidR="00F43E02">
        <w:rPr>
          <w:u w:val="single"/>
        </w:rPr>
        <w:t>u</w:t>
      </w:r>
      <w:r>
        <w:rPr>
          <w:u w:val="single"/>
        </w:rPr>
        <w:t>dan</w:t>
      </w:r>
      <w:proofErr w:type="spellEnd"/>
      <w:r>
        <w:t xml:space="preserve">     </w:t>
      </w:r>
      <w:r>
        <w:rPr>
          <w:u w:val="single"/>
        </w:rPr>
        <w:t>Mae</w:t>
      </w:r>
      <w:r w:rsidR="00F43E02">
        <w:rPr>
          <w:u w:val="single"/>
        </w:rPr>
        <w:t xml:space="preserve"> </w:t>
      </w:r>
      <w:proofErr w:type="spellStart"/>
      <w:r w:rsidR="00F43E02">
        <w:rPr>
          <w:u w:val="single"/>
        </w:rPr>
        <w:t>G</w:t>
      </w:r>
      <w:r>
        <w:rPr>
          <w:u w:val="single"/>
        </w:rPr>
        <w:t>eri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Ch</w:t>
      </w:r>
      <w:r w:rsidR="00F43E02">
        <w:rPr>
          <w:u w:val="single"/>
        </w:rPr>
        <w:t>u</w:t>
      </w:r>
      <w:r>
        <w:rPr>
          <w:u w:val="single"/>
        </w:rPr>
        <w:t>dan</w:t>
      </w:r>
      <w:proofErr w:type="spellEnd"/>
      <w:r>
        <w:t xml:space="preserve">    Yoko </w:t>
      </w:r>
      <w:proofErr w:type="spellStart"/>
      <w:r>
        <w:t>Geri</w:t>
      </w:r>
      <w:proofErr w:type="spellEnd"/>
      <w:r>
        <w:t xml:space="preserve"> </w:t>
      </w:r>
      <w:proofErr w:type="spellStart"/>
      <w:r>
        <w:t>Ch</w:t>
      </w:r>
      <w:r w:rsidR="00F43E02">
        <w:t>u</w:t>
      </w:r>
      <w:r>
        <w:t>dan</w:t>
      </w:r>
      <w:proofErr w:type="spellEnd"/>
      <w:r>
        <w:t xml:space="preserve">     </w:t>
      </w:r>
      <w:proofErr w:type="spellStart"/>
      <w:r>
        <w:t>Mawashi</w:t>
      </w:r>
      <w:proofErr w:type="spellEnd"/>
      <w:r>
        <w:t xml:space="preserve"> </w:t>
      </w:r>
      <w:proofErr w:type="spellStart"/>
      <w:r w:rsidR="00F43E02">
        <w:t>G</w:t>
      </w:r>
      <w:r>
        <w:t>eri</w:t>
      </w:r>
      <w:proofErr w:type="spellEnd"/>
      <w:r>
        <w:t xml:space="preserve">  </w:t>
      </w:r>
    </w:p>
    <w:p w:rsidR="00E14357" w:rsidRDefault="00E14357">
      <w:r>
        <w:t xml:space="preserve">- </w:t>
      </w:r>
      <w:proofErr w:type="spellStart"/>
      <w:r>
        <w:t>Uke</w:t>
      </w:r>
      <w:proofErr w:type="spellEnd"/>
      <w:r>
        <w:t xml:space="preserve"> (Hachi- </w:t>
      </w:r>
      <w:proofErr w:type="spellStart"/>
      <w:r>
        <w:t>Dachi</w:t>
      </w:r>
      <w:proofErr w:type="spellEnd"/>
      <w:r>
        <w:t xml:space="preserve">) : 1 Blocage libre + 1 contre avec </w:t>
      </w:r>
      <w:proofErr w:type="spellStart"/>
      <w:r>
        <w:t>Kiai</w:t>
      </w:r>
      <w:proofErr w:type="spellEnd"/>
    </w:p>
    <w:p w:rsidR="00E14357" w:rsidRDefault="00E14357"/>
    <w:p w:rsidR="00E14357" w:rsidRDefault="00E14357">
      <w:r>
        <w:rPr>
          <w:b/>
          <w:bCs/>
          <w:u w:val="single"/>
        </w:rPr>
        <w:t>Critères de réussite pour les assauts conventionnels</w:t>
      </w:r>
      <w:r>
        <w:t xml:space="preserve"> </w:t>
      </w:r>
    </w:p>
    <w:p w:rsidR="00E14357" w:rsidRDefault="00EB147D">
      <w:r>
        <w:rPr>
          <w:noProof/>
          <w:lang w:eastAsia="fr-FR" w:bidi="ar-SA"/>
        </w:rPr>
        <w:pict>
          <v:shape id="_x0000_s1031" type="#_x0000_t202" style="position:absolute;margin-left:391.45pt;margin-top:4.15pt;width:281.6pt;height:26.25pt;z-index:251658240;mso-width-relative:margin;mso-height-relative:margin">
            <v:textbox style="mso-next-textbox:#_x0000_s1031">
              <w:txbxContent>
                <w:p w:rsidR="00EB147D" w:rsidRDefault="00EB147D" w:rsidP="00EB147D">
                  <w:r>
                    <w:t xml:space="preserve">Prénom : </w:t>
                  </w:r>
                </w:p>
              </w:txbxContent>
            </v:textbox>
          </v:shape>
        </w:pict>
      </w:r>
      <w:r w:rsidR="00E14357">
        <w:t xml:space="preserve">- Gestion de la distance </w:t>
      </w:r>
    </w:p>
    <w:p w:rsidR="00E14357" w:rsidRDefault="00E14357">
      <w:r>
        <w:t>- Détermination des attaques</w:t>
      </w:r>
    </w:p>
    <w:p w:rsidR="00E14357" w:rsidRDefault="00E14357">
      <w:r>
        <w:t xml:space="preserve">- Stabilité et équilibre </w:t>
      </w:r>
    </w:p>
    <w:p w:rsidR="00E14357" w:rsidRDefault="00EB147D">
      <w:r>
        <w:rPr>
          <w:noProof/>
          <w:lang w:eastAsia="fr-FR" w:bidi="ar-SA"/>
        </w:rPr>
        <w:pict>
          <v:shape id="_x0000_s1034" type="#_x0000_t202" style="position:absolute;margin-left:391.45pt;margin-top:8.55pt;width:281.6pt;height:26.25pt;z-index:251661312;mso-width-relative:margin;mso-height-relative:margin">
            <v:textbox style="mso-next-textbox:#_x0000_s1034">
              <w:txbxContent>
                <w:p w:rsidR="00EB147D" w:rsidRDefault="00EB147D" w:rsidP="00EB147D">
                  <w:r>
                    <w:t xml:space="preserve">Avis : </w:t>
                  </w:r>
                </w:p>
              </w:txbxContent>
            </v:textbox>
          </v:shape>
        </w:pict>
      </w:r>
      <w:r w:rsidR="00E14357">
        <w:t xml:space="preserve">- Rythme </w:t>
      </w:r>
    </w:p>
    <w:p w:rsidR="00E14357" w:rsidRDefault="00E14357">
      <w:r>
        <w:t xml:space="preserve">- Précision et contrôle </w:t>
      </w:r>
    </w:p>
    <w:p w:rsidR="00E14357" w:rsidRDefault="00E14357">
      <w:r>
        <w:t xml:space="preserve">- </w:t>
      </w:r>
      <w:proofErr w:type="spellStart"/>
      <w:r>
        <w:t>Zanshin</w:t>
      </w:r>
      <w:proofErr w:type="spellEnd"/>
      <w:r>
        <w:t xml:space="preserve"> (concentration, détermination, vigilance)</w:t>
      </w:r>
    </w:p>
    <w:tbl>
      <w:tblPr>
        <w:tblW w:w="0" w:type="auto"/>
        <w:tblInd w:w="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55"/>
        <w:gridCol w:w="1650"/>
        <w:gridCol w:w="2563"/>
        <w:gridCol w:w="2659"/>
        <w:gridCol w:w="2455"/>
        <w:gridCol w:w="1486"/>
        <w:gridCol w:w="2485"/>
      </w:tblGrid>
      <w:tr w:rsidR="00E14357">
        <w:tc>
          <w:tcPr>
            <w:tcW w:w="12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r>
              <w:lastRenderedPageBreak/>
              <w:t xml:space="preserve"> </w:t>
            </w:r>
          </w:p>
          <w:p w:rsidR="00E14357" w:rsidRDefault="00E14357">
            <w:pPr>
              <w:pStyle w:val="Contenudetableau"/>
              <w:jc w:val="center"/>
            </w:pPr>
          </w:p>
          <w:p w:rsidR="00E14357" w:rsidRDefault="00E14357">
            <w:pPr>
              <w:pStyle w:val="Contenudetableau"/>
              <w:jc w:val="center"/>
            </w:pPr>
          </w:p>
          <w:p w:rsidR="00E14357" w:rsidRDefault="00E14357">
            <w:pPr>
              <w:pStyle w:val="Contenudetableau"/>
              <w:jc w:val="center"/>
            </w:pPr>
          </w:p>
          <w:p w:rsidR="00E14357" w:rsidRDefault="00E14357">
            <w:pPr>
              <w:pStyle w:val="Contenudetableau"/>
              <w:jc w:val="center"/>
            </w:pPr>
          </w:p>
          <w:p w:rsidR="00E14357" w:rsidRDefault="00E14357">
            <w:pPr>
              <w:pStyle w:val="Contenudetableau"/>
              <w:jc w:val="center"/>
            </w:pPr>
          </w:p>
          <w:p w:rsidR="00E14357" w:rsidRDefault="00E14357">
            <w:pPr>
              <w:pStyle w:val="Contenudetableau"/>
              <w:jc w:val="center"/>
            </w:pPr>
          </w:p>
          <w:p w:rsidR="00E14357" w:rsidRDefault="00E14357">
            <w:pPr>
              <w:pStyle w:val="Contenudetableau"/>
              <w:jc w:val="center"/>
            </w:pPr>
          </w:p>
          <w:p w:rsidR="00E14357" w:rsidRDefault="00E14357">
            <w:pPr>
              <w:pStyle w:val="Contenudetableau"/>
              <w:jc w:val="center"/>
            </w:pPr>
            <w:r>
              <w:t xml:space="preserve">Programme </w:t>
            </w:r>
          </w:p>
          <w:p w:rsidR="00E14357" w:rsidRDefault="00E14357">
            <w:pPr>
              <w:pStyle w:val="Contenudetableau"/>
              <w:jc w:val="center"/>
            </w:pPr>
            <w:r>
              <w:t xml:space="preserve">pour </w:t>
            </w:r>
          </w:p>
          <w:p w:rsidR="00E14357" w:rsidRDefault="00E14357">
            <w:pPr>
              <w:pStyle w:val="Contenudetableau"/>
              <w:jc w:val="center"/>
            </w:pPr>
            <w:r>
              <w:t xml:space="preserve">l'obtention </w:t>
            </w:r>
          </w:p>
          <w:p w:rsidR="00E14357" w:rsidRDefault="00E14357">
            <w:pPr>
              <w:pStyle w:val="Contenudetableau"/>
              <w:jc w:val="center"/>
            </w:pPr>
            <w:r>
              <w:t xml:space="preserve">de </w:t>
            </w:r>
          </w:p>
          <w:p w:rsidR="005810FB" w:rsidRDefault="00E14357">
            <w:pPr>
              <w:pStyle w:val="Contenudetableau"/>
              <w:jc w:val="center"/>
            </w:pPr>
            <w:r>
              <w:t xml:space="preserve">la ceinture </w:t>
            </w:r>
          </w:p>
          <w:p w:rsidR="005810FB" w:rsidRDefault="005810FB">
            <w:pPr>
              <w:pStyle w:val="Contenudetableau"/>
              <w:jc w:val="center"/>
            </w:pPr>
          </w:p>
          <w:p w:rsidR="00E14357" w:rsidRDefault="005810FB">
            <w:pPr>
              <w:pStyle w:val="Contenudetableau"/>
              <w:jc w:val="center"/>
            </w:pPr>
            <w:r w:rsidRPr="00CF4435">
              <w:rPr>
                <w:highlight w:val="darkRed"/>
              </w:rPr>
              <w:t>MARRON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Dachi</w:t>
            </w:r>
            <w:proofErr w:type="spellEnd"/>
          </w:p>
          <w:p w:rsidR="00E14357" w:rsidRDefault="00E14357">
            <w:pPr>
              <w:pStyle w:val="Contenudetableau"/>
              <w:jc w:val="center"/>
            </w:pPr>
            <w:r>
              <w:t>(Positions)</w:t>
            </w:r>
          </w:p>
        </w:tc>
        <w:tc>
          <w:tcPr>
            <w:tcW w:w="2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Uke</w:t>
            </w:r>
            <w:proofErr w:type="spellEnd"/>
            <w:r>
              <w:t xml:space="preserve"> </w:t>
            </w:r>
            <w:proofErr w:type="spellStart"/>
            <w:r>
              <w:t>Waza</w:t>
            </w:r>
            <w:proofErr w:type="spellEnd"/>
          </w:p>
          <w:p w:rsidR="00E14357" w:rsidRDefault="00E14357">
            <w:pPr>
              <w:pStyle w:val="Contenudetableau"/>
              <w:jc w:val="center"/>
            </w:pPr>
            <w:r>
              <w:t>(Techniques de blocages)</w:t>
            </w:r>
          </w:p>
        </w:tc>
        <w:tc>
          <w:tcPr>
            <w:tcW w:w="2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r>
              <w:t xml:space="preserve">Atemi </w:t>
            </w:r>
            <w:proofErr w:type="spellStart"/>
            <w:r>
              <w:t>Waza</w:t>
            </w:r>
            <w:proofErr w:type="spellEnd"/>
          </w:p>
          <w:p w:rsidR="00E14357" w:rsidRDefault="00E14357">
            <w:pPr>
              <w:pStyle w:val="Contenudetableau"/>
              <w:jc w:val="center"/>
            </w:pPr>
            <w:r>
              <w:t>(Techniques de frappes)</w:t>
            </w:r>
          </w:p>
          <w:p w:rsidR="00E14357" w:rsidRDefault="00E14357">
            <w:pPr>
              <w:pStyle w:val="Contenudetableau"/>
              <w:jc w:val="center"/>
            </w:pPr>
            <w:proofErr w:type="spellStart"/>
            <w:r>
              <w:t>Tsuki</w:t>
            </w:r>
            <w:proofErr w:type="spellEnd"/>
            <w:r>
              <w:t xml:space="preserve"> &amp; </w:t>
            </w:r>
            <w:proofErr w:type="spellStart"/>
            <w:r>
              <w:t>Geri</w:t>
            </w:r>
            <w:proofErr w:type="spellEnd"/>
          </w:p>
        </w:tc>
        <w:tc>
          <w:tcPr>
            <w:tcW w:w="2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Unsoku</w:t>
            </w:r>
            <w:proofErr w:type="spellEnd"/>
            <w:r>
              <w:t xml:space="preserve"> &amp; </w:t>
            </w:r>
            <w:proofErr w:type="spellStart"/>
            <w:r>
              <w:t>Ashi</w:t>
            </w:r>
            <w:proofErr w:type="spellEnd"/>
          </w:p>
          <w:p w:rsidR="00E14357" w:rsidRDefault="00E14357">
            <w:pPr>
              <w:pStyle w:val="Contenudetableau"/>
              <w:jc w:val="center"/>
            </w:pPr>
            <w:r>
              <w:t>(déplacements)</w:t>
            </w:r>
          </w:p>
        </w:tc>
        <w:tc>
          <w:tcPr>
            <w:tcW w:w="1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r>
              <w:t>Kata</w:t>
            </w:r>
          </w:p>
        </w:tc>
        <w:tc>
          <w:tcPr>
            <w:tcW w:w="2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Kumite</w:t>
            </w:r>
            <w:proofErr w:type="spellEnd"/>
          </w:p>
          <w:p w:rsidR="00E14357" w:rsidRDefault="00E14357">
            <w:pPr>
              <w:pStyle w:val="Contenudetableau"/>
              <w:jc w:val="center"/>
            </w:pPr>
            <w:r>
              <w:t>(Assauts conventionnels)</w:t>
            </w:r>
          </w:p>
        </w:tc>
      </w:tr>
      <w:tr w:rsidR="00E14357">
        <w:tc>
          <w:tcPr>
            <w:tcW w:w="12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Zenkutsu</w:t>
            </w:r>
            <w:proofErr w:type="spellEnd"/>
            <w:r>
              <w:t xml:space="preserve"> </w:t>
            </w:r>
            <w:proofErr w:type="spellStart"/>
            <w:r>
              <w:t>Dachi</w:t>
            </w:r>
            <w:proofErr w:type="spellEnd"/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Gedan</w:t>
            </w:r>
            <w:proofErr w:type="spellEnd"/>
            <w:r>
              <w:t xml:space="preserve"> </w:t>
            </w:r>
            <w:proofErr w:type="spellStart"/>
            <w:r>
              <w:t>Barai</w:t>
            </w:r>
            <w:proofErr w:type="spellEnd"/>
          </w:p>
        </w:tc>
        <w:tc>
          <w:tcPr>
            <w:tcW w:w="2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Kizami</w:t>
            </w:r>
            <w:proofErr w:type="spellEnd"/>
            <w:r>
              <w:t xml:space="preserve"> &amp; </w:t>
            </w:r>
            <w:proofErr w:type="spellStart"/>
            <w:r>
              <w:t>Oi</w:t>
            </w:r>
            <w:proofErr w:type="spellEnd"/>
            <w:r>
              <w:t xml:space="preserve"> </w:t>
            </w:r>
            <w:proofErr w:type="spellStart"/>
            <w:r>
              <w:t>Tsuki</w:t>
            </w:r>
            <w:proofErr w:type="spellEnd"/>
            <w:r>
              <w:t xml:space="preserve"> /Tate </w:t>
            </w:r>
            <w:proofErr w:type="spellStart"/>
            <w:r>
              <w:t>Tsuki</w:t>
            </w:r>
            <w:proofErr w:type="spellEnd"/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B147D">
            <w:pPr>
              <w:pStyle w:val="Contenudetableau"/>
              <w:jc w:val="center"/>
            </w:pPr>
            <w:proofErr w:type="spellStart"/>
            <w:r>
              <w:t>Ay</w:t>
            </w:r>
            <w:r w:rsidR="00E14357">
              <w:t>umi</w:t>
            </w:r>
            <w:proofErr w:type="spellEnd"/>
            <w:r w:rsidR="00E14357">
              <w:t xml:space="preserve"> &amp; </w:t>
            </w:r>
            <w:proofErr w:type="spellStart"/>
            <w:r w:rsidR="00E14357">
              <w:t>Hiki</w:t>
            </w:r>
            <w:proofErr w:type="spellEnd"/>
            <w:r w:rsidR="00E14357">
              <w:t xml:space="preserve"> </w:t>
            </w:r>
            <w:proofErr w:type="spellStart"/>
            <w:r w:rsidR="00E14357">
              <w:t>Ashi</w:t>
            </w:r>
            <w:proofErr w:type="spellEnd"/>
          </w:p>
          <w:p w:rsidR="00E14357" w:rsidRDefault="00E14357">
            <w:pPr>
              <w:pStyle w:val="Contenudetableau"/>
              <w:jc w:val="center"/>
            </w:pPr>
            <w:r>
              <w:t>(avancer et reculer)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r>
              <w:t>Heian Godan</w:t>
            </w:r>
          </w:p>
        </w:tc>
        <w:tc>
          <w:tcPr>
            <w:tcW w:w="24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Jiyu</w:t>
            </w:r>
            <w:proofErr w:type="spellEnd"/>
            <w:r>
              <w:t xml:space="preserve">  &amp; </w:t>
            </w:r>
            <w:proofErr w:type="spellStart"/>
            <w:r>
              <w:t>jiyu</w:t>
            </w:r>
            <w:proofErr w:type="spellEnd"/>
            <w:r>
              <w:t xml:space="preserve"> Ippon </w:t>
            </w:r>
            <w:proofErr w:type="spellStart"/>
            <w:r>
              <w:t>Kumité</w:t>
            </w:r>
            <w:proofErr w:type="spellEnd"/>
          </w:p>
        </w:tc>
      </w:tr>
      <w:tr w:rsidR="00E14357">
        <w:tc>
          <w:tcPr>
            <w:tcW w:w="12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Kokutsu</w:t>
            </w:r>
            <w:proofErr w:type="spellEnd"/>
            <w:r>
              <w:t xml:space="preserve"> </w:t>
            </w:r>
            <w:proofErr w:type="spellStart"/>
            <w:r>
              <w:t>Dachi</w:t>
            </w:r>
            <w:proofErr w:type="spellEnd"/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r>
              <w:t xml:space="preserve">Age </w:t>
            </w:r>
            <w:proofErr w:type="spellStart"/>
            <w:r>
              <w:t>Uke</w:t>
            </w:r>
            <w:proofErr w:type="spellEnd"/>
          </w:p>
        </w:tc>
        <w:tc>
          <w:tcPr>
            <w:tcW w:w="2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Gyaku</w:t>
            </w:r>
            <w:proofErr w:type="spellEnd"/>
            <w:r>
              <w:t xml:space="preserve"> </w:t>
            </w:r>
            <w:proofErr w:type="spellStart"/>
            <w:r>
              <w:t>Tsuki</w:t>
            </w:r>
            <w:proofErr w:type="spellEnd"/>
            <w:r>
              <w:t xml:space="preserve"> /</w:t>
            </w:r>
            <w:proofErr w:type="spellStart"/>
            <w:r>
              <w:t>Kage</w:t>
            </w:r>
            <w:proofErr w:type="spellEnd"/>
            <w:r>
              <w:t xml:space="preserve"> </w:t>
            </w:r>
            <w:proofErr w:type="spellStart"/>
            <w:r>
              <w:t>Tsuki</w:t>
            </w:r>
            <w:proofErr w:type="spellEnd"/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Mawari</w:t>
            </w:r>
            <w:proofErr w:type="spellEnd"/>
            <w:r>
              <w:t xml:space="preserve"> </w:t>
            </w:r>
            <w:proofErr w:type="spellStart"/>
            <w:r>
              <w:t>Ashi</w:t>
            </w:r>
            <w:proofErr w:type="spellEnd"/>
          </w:p>
          <w:p w:rsidR="00E14357" w:rsidRDefault="00E14357">
            <w:pPr>
              <w:pStyle w:val="Contenudetableau"/>
              <w:jc w:val="center"/>
            </w:pPr>
            <w:r>
              <w:t>(autour du pied avant)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  <w:tc>
          <w:tcPr>
            <w:tcW w:w="24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4357" w:rsidRDefault="005810FB">
            <w:pPr>
              <w:pStyle w:val="Contenudetableau"/>
              <w:jc w:val="center"/>
            </w:pPr>
            <w:proofErr w:type="spellStart"/>
            <w:r>
              <w:t>Ju</w:t>
            </w:r>
            <w:proofErr w:type="spellEnd"/>
            <w:r>
              <w:t xml:space="preserve"> </w:t>
            </w:r>
            <w:proofErr w:type="spellStart"/>
            <w:r>
              <w:t>Kumité</w:t>
            </w:r>
            <w:proofErr w:type="spellEnd"/>
          </w:p>
        </w:tc>
      </w:tr>
      <w:tr w:rsidR="00E14357">
        <w:tc>
          <w:tcPr>
            <w:tcW w:w="12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Fudo</w:t>
            </w:r>
            <w:proofErr w:type="spellEnd"/>
            <w:r>
              <w:t xml:space="preserve"> </w:t>
            </w:r>
            <w:proofErr w:type="spellStart"/>
            <w:r>
              <w:t>Dachi</w:t>
            </w:r>
            <w:proofErr w:type="spellEnd"/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Shuto</w:t>
            </w:r>
            <w:proofErr w:type="spellEnd"/>
            <w:r>
              <w:t xml:space="preserve"> </w:t>
            </w:r>
            <w:proofErr w:type="spellStart"/>
            <w:r>
              <w:t>Uke</w:t>
            </w:r>
            <w:proofErr w:type="spellEnd"/>
          </w:p>
        </w:tc>
        <w:tc>
          <w:tcPr>
            <w:tcW w:w="2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 w:rsidP="00DB0709">
            <w:pPr>
              <w:pStyle w:val="Contenudetableau"/>
              <w:jc w:val="center"/>
            </w:pPr>
            <w:r>
              <w:t>Mae</w:t>
            </w:r>
            <w:r w:rsidR="00DB0709">
              <w:t xml:space="preserve"> </w:t>
            </w:r>
            <w:proofErr w:type="spellStart"/>
            <w:r>
              <w:t>Geri</w:t>
            </w:r>
            <w:proofErr w:type="spellEnd"/>
            <w:r>
              <w:t xml:space="preserve"> </w:t>
            </w:r>
            <w:proofErr w:type="spellStart"/>
            <w:r>
              <w:t>Kekomi</w:t>
            </w:r>
            <w:proofErr w:type="spellEnd"/>
            <w:r>
              <w:t>/</w:t>
            </w:r>
            <w:proofErr w:type="spellStart"/>
            <w:r>
              <w:t>Keage</w:t>
            </w:r>
            <w:proofErr w:type="spellEnd"/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Ushiro</w:t>
            </w:r>
            <w:proofErr w:type="spellEnd"/>
            <w:r>
              <w:t xml:space="preserve"> </w:t>
            </w:r>
            <w:proofErr w:type="spellStart"/>
            <w:r>
              <w:t>Mawari</w:t>
            </w:r>
            <w:proofErr w:type="spellEnd"/>
            <w:r>
              <w:t xml:space="preserve"> </w:t>
            </w:r>
            <w:proofErr w:type="spellStart"/>
            <w:r>
              <w:t>Ashi</w:t>
            </w:r>
            <w:proofErr w:type="spellEnd"/>
          </w:p>
          <w:p w:rsidR="00E14357" w:rsidRDefault="00E14357">
            <w:pPr>
              <w:pStyle w:val="Contenudetableau"/>
              <w:jc w:val="center"/>
            </w:pPr>
            <w:r>
              <w:t>(autour du pied arrière)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  <w:tc>
          <w:tcPr>
            <w:tcW w:w="24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</w:tr>
      <w:tr w:rsidR="00E14357">
        <w:tc>
          <w:tcPr>
            <w:tcW w:w="12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Heiko</w:t>
            </w:r>
            <w:proofErr w:type="spellEnd"/>
            <w:r>
              <w:t xml:space="preserve"> </w:t>
            </w:r>
            <w:proofErr w:type="spellStart"/>
            <w:r>
              <w:t>Dachi</w:t>
            </w:r>
            <w:proofErr w:type="spellEnd"/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Uchi</w:t>
            </w:r>
            <w:proofErr w:type="spellEnd"/>
            <w:r>
              <w:t xml:space="preserve"> </w:t>
            </w:r>
            <w:proofErr w:type="spellStart"/>
            <w:r>
              <w:t>Uke</w:t>
            </w:r>
            <w:proofErr w:type="spellEnd"/>
          </w:p>
        </w:tc>
        <w:tc>
          <w:tcPr>
            <w:tcW w:w="2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r>
              <w:t xml:space="preserve">Yoko </w:t>
            </w:r>
            <w:proofErr w:type="spellStart"/>
            <w:r>
              <w:t>Geri</w:t>
            </w:r>
            <w:proofErr w:type="spellEnd"/>
            <w:r>
              <w:t xml:space="preserve"> </w:t>
            </w:r>
            <w:proofErr w:type="spellStart"/>
            <w:r>
              <w:t>Kekomi</w:t>
            </w:r>
            <w:proofErr w:type="spellEnd"/>
            <w:r>
              <w:t>/</w:t>
            </w:r>
            <w:proofErr w:type="spellStart"/>
            <w:r>
              <w:t>Keage</w:t>
            </w:r>
            <w:proofErr w:type="spellEnd"/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Yori</w:t>
            </w:r>
            <w:proofErr w:type="spellEnd"/>
            <w:r>
              <w:t xml:space="preserve"> </w:t>
            </w:r>
            <w:proofErr w:type="spellStart"/>
            <w:r>
              <w:t>Ashi</w:t>
            </w:r>
            <w:proofErr w:type="spellEnd"/>
            <w:r>
              <w:t xml:space="preserve"> (Pas Glissé)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  <w:tc>
          <w:tcPr>
            <w:tcW w:w="24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</w:tr>
      <w:tr w:rsidR="00E14357">
        <w:tc>
          <w:tcPr>
            <w:tcW w:w="12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r>
              <w:t xml:space="preserve">Kiba </w:t>
            </w:r>
            <w:proofErr w:type="spellStart"/>
            <w:r>
              <w:t>Dachi</w:t>
            </w:r>
            <w:proofErr w:type="spellEnd"/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r>
              <w:t xml:space="preserve">Soto </w:t>
            </w:r>
            <w:proofErr w:type="spellStart"/>
            <w:r>
              <w:t>Uke</w:t>
            </w:r>
            <w:proofErr w:type="spellEnd"/>
            <w:r>
              <w:t xml:space="preserve">/ </w:t>
            </w:r>
            <w:proofErr w:type="spellStart"/>
            <w:r>
              <w:t>Morote</w:t>
            </w:r>
            <w:proofErr w:type="spellEnd"/>
            <w:r>
              <w:t xml:space="preserve"> </w:t>
            </w:r>
            <w:proofErr w:type="spellStart"/>
            <w:r>
              <w:t>Uke</w:t>
            </w:r>
            <w:proofErr w:type="spellEnd"/>
          </w:p>
        </w:tc>
        <w:tc>
          <w:tcPr>
            <w:tcW w:w="2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Mawashi</w:t>
            </w:r>
            <w:proofErr w:type="spellEnd"/>
            <w:r>
              <w:t xml:space="preserve"> </w:t>
            </w:r>
            <w:proofErr w:type="spellStart"/>
            <w:r>
              <w:t>Geri</w:t>
            </w:r>
            <w:proofErr w:type="spellEnd"/>
            <w:r>
              <w:t xml:space="preserve"> </w:t>
            </w:r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Tsugi</w:t>
            </w:r>
            <w:proofErr w:type="spellEnd"/>
            <w:r>
              <w:t xml:space="preserve"> </w:t>
            </w:r>
            <w:proofErr w:type="spellStart"/>
            <w:r>
              <w:t>Ashi</w:t>
            </w:r>
            <w:proofErr w:type="spellEnd"/>
            <w:r>
              <w:t xml:space="preserve"> (Pas Chassé)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  <w:tc>
          <w:tcPr>
            <w:tcW w:w="24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</w:tr>
      <w:tr w:rsidR="00E14357">
        <w:tc>
          <w:tcPr>
            <w:tcW w:w="12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Heisoku</w:t>
            </w:r>
            <w:proofErr w:type="spellEnd"/>
            <w:r>
              <w:t xml:space="preserve"> </w:t>
            </w:r>
            <w:proofErr w:type="spellStart"/>
            <w:r>
              <w:t>Dachi</w:t>
            </w:r>
            <w:proofErr w:type="spellEnd"/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Arai</w:t>
            </w:r>
            <w:proofErr w:type="spellEnd"/>
            <w:r>
              <w:t xml:space="preserve"> </w:t>
            </w:r>
            <w:proofErr w:type="spellStart"/>
            <w:r>
              <w:t>Uke</w:t>
            </w:r>
            <w:proofErr w:type="spellEnd"/>
          </w:p>
        </w:tc>
        <w:tc>
          <w:tcPr>
            <w:tcW w:w="2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 w:rsidP="00DB0709">
            <w:pPr>
              <w:pStyle w:val="Contenudetableau"/>
              <w:jc w:val="center"/>
            </w:pPr>
            <w:proofErr w:type="spellStart"/>
            <w:r>
              <w:t>Fumikomi</w:t>
            </w:r>
            <w:proofErr w:type="spellEnd"/>
            <w:r>
              <w:t xml:space="preserve"> /</w:t>
            </w:r>
            <w:proofErr w:type="spellStart"/>
            <w:r>
              <w:t>Mikazuki</w:t>
            </w:r>
            <w:proofErr w:type="spellEnd"/>
            <w:r>
              <w:t xml:space="preserve"> </w:t>
            </w:r>
            <w:proofErr w:type="spellStart"/>
            <w:r w:rsidR="00DB0709">
              <w:t>G</w:t>
            </w:r>
            <w:r>
              <w:t>eri</w:t>
            </w:r>
            <w:proofErr w:type="spellEnd"/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 w:rsidP="005D7598">
            <w:pPr>
              <w:pStyle w:val="Contenudetableau"/>
              <w:jc w:val="center"/>
            </w:pPr>
            <w:proofErr w:type="spellStart"/>
            <w:r>
              <w:t>Okuri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r w:rsidR="00215FBB">
              <w:t>s</w:t>
            </w:r>
            <w:r>
              <w:t>hi</w:t>
            </w:r>
            <w:proofErr w:type="spellEnd"/>
            <w:r>
              <w:t xml:space="preserve"> (Pas</w:t>
            </w:r>
            <w:r w:rsidR="005D7598">
              <w:t xml:space="preserve"> Croisé</w:t>
            </w:r>
            <w:r>
              <w:t>)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  <w:tc>
          <w:tcPr>
            <w:tcW w:w="24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</w:tr>
      <w:tr w:rsidR="00E14357">
        <w:tc>
          <w:tcPr>
            <w:tcW w:w="12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Sanchin</w:t>
            </w:r>
            <w:proofErr w:type="spellEnd"/>
            <w:r>
              <w:t xml:space="preserve"> </w:t>
            </w:r>
            <w:proofErr w:type="spellStart"/>
            <w:r>
              <w:t>Dachi</w:t>
            </w:r>
            <w:proofErr w:type="spellEnd"/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Hiza</w:t>
            </w:r>
            <w:proofErr w:type="spellEnd"/>
            <w:r>
              <w:t xml:space="preserve"> </w:t>
            </w:r>
            <w:proofErr w:type="spellStart"/>
            <w:r>
              <w:t>Uke</w:t>
            </w:r>
            <w:proofErr w:type="spellEnd"/>
            <w:r>
              <w:t xml:space="preserve"> (Jambe)</w:t>
            </w:r>
          </w:p>
        </w:tc>
        <w:tc>
          <w:tcPr>
            <w:tcW w:w="2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Uraken</w:t>
            </w:r>
            <w:proofErr w:type="spellEnd"/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  <w:tc>
          <w:tcPr>
            <w:tcW w:w="24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</w:tr>
      <w:tr w:rsidR="00E14357">
        <w:tc>
          <w:tcPr>
            <w:tcW w:w="12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r>
              <w:t xml:space="preserve">Kosa </w:t>
            </w:r>
            <w:proofErr w:type="spellStart"/>
            <w:r>
              <w:t>Dachi</w:t>
            </w:r>
            <w:proofErr w:type="spellEnd"/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Kakiwake</w:t>
            </w:r>
            <w:proofErr w:type="spellEnd"/>
            <w:r>
              <w:t xml:space="preserve"> </w:t>
            </w:r>
            <w:proofErr w:type="spellStart"/>
            <w:r>
              <w:t>Uke</w:t>
            </w:r>
            <w:proofErr w:type="spellEnd"/>
          </w:p>
        </w:tc>
        <w:tc>
          <w:tcPr>
            <w:tcW w:w="2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 w:rsidP="00DB0709">
            <w:pPr>
              <w:pStyle w:val="Contenudetableau"/>
              <w:jc w:val="center"/>
            </w:pPr>
            <w:proofErr w:type="spellStart"/>
            <w:r>
              <w:t>Ushiro</w:t>
            </w:r>
            <w:proofErr w:type="spellEnd"/>
            <w:r>
              <w:t xml:space="preserve"> </w:t>
            </w:r>
            <w:proofErr w:type="spellStart"/>
            <w:r w:rsidR="00DB0709">
              <w:t>G</w:t>
            </w:r>
            <w:r>
              <w:t>eri</w:t>
            </w:r>
            <w:proofErr w:type="spellEnd"/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  <w:tc>
          <w:tcPr>
            <w:tcW w:w="24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</w:tr>
      <w:tr w:rsidR="00E14357">
        <w:tc>
          <w:tcPr>
            <w:tcW w:w="12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r>
              <w:t xml:space="preserve">Moto </w:t>
            </w:r>
            <w:proofErr w:type="spellStart"/>
            <w:r>
              <w:t>Dachi</w:t>
            </w:r>
            <w:proofErr w:type="spellEnd"/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Juji</w:t>
            </w:r>
            <w:proofErr w:type="spellEnd"/>
            <w:r>
              <w:t xml:space="preserve"> </w:t>
            </w:r>
            <w:proofErr w:type="spellStart"/>
            <w:r>
              <w:t>Uke</w:t>
            </w:r>
            <w:proofErr w:type="spellEnd"/>
          </w:p>
        </w:tc>
        <w:tc>
          <w:tcPr>
            <w:tcW w:w="2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 w:rsidP="00DB0709">
            <w:pPr>
              <w:pStyle w:val="Contenudetableau"/>
              <w:jc w:val="center"/>
            </w:pPr>
            <w:proofErr w:type="spellStart"/>
            <w:r>
              <w:t>Ura</w:t>
            </w:r>
            <w:proofErr w:type="spellEnd"/>
            <w:r>
              <w:t xml:space="preserve"> </w:t>
            </w:r>
            <w:proofErr w:type="spellStart"/>
            <w:r>
              <w:t>Mawashi</w:t>
            </w:r>
            <w:proofErr w:type="spellEnd"/>
            <w:r>
              <w:t xml:space="preserve"> </w:t>
            </w:r>
            <w:proofErr w:type="spellStart"/>
            <w:r w:rsidR="00DB0709">
              <w:t>G</w:t>
            </w:r>
            <w:r>
              <w:t>eri</w:t>
            </w:r>
            <w:proofErr w:type="spellEnd"/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  <w:tc>
          <w:tcPr>
            <w:tcW w:w="24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</w:tr>
      <w:tr w:rsidR="00E14357">
        <w:tc>
          <w:tcPr>
            <w:tcW w:w="12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  <w:proofErr w:type="spellStart"/>
            <w:r>
              <w:t>Nagashi</w:t>
            </w:r>
            <w:proofErr w:type="spellEnd"/>
            <w:r>
              <w:t xml:space="preserve"> </w:t>
            </w:r>
            <w:proofErr w:type="spellStart"/>
            <w:r>
              <w:t>Uke</w:t>
            </w:r>
            <w:proofErr w:type="spellEnd"/>
          </w:p>
        </w:tc>
        <w:tc>
          <w:tcPr>
            <w:tcW w:w="2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 w:rsidP="00DB0709">
            <w:pPr>
              <w:pStyle w:val="Contenudetableau"/>
              <w:jc w:val="center"/>
            </w:pPr>
            <w:proofErr w:type="spellStart"/>
            <w:r>
              <w:t>Hiza</w:t>
            </w:r>
            <w:proofErr w:type="spellEnd"/>
            <w:r>
              <w:t xml:space="preserve"> </w:t>
            </w:r>
            <w:proofErr w:type="spellStart"/>
            <w:r w:rsidR="00DB0709">
              <w:t>G</w:t>
            </w:r>
            <w:r>
              <w:t>eri</w:t>
            </w:r>
            <w:proofErr w:type="spellEnd"/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  <w:tc>
          <w:tcPr>
            <w:tcW w:w="24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4357" w:rsidRDefault="00E14357">
            <w:pPr>
              <w:pStyle w:val="Contenudetableau"/>
              <w:jc w:val="center"/>
            </w:pPr>
          </w:p>
        </w:tc>
      </w:tr>
    </w:tbl>
    <w:p w:rsidR="00E14357" w:rsidRDefault="00E14357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Kihon</w:t>
      </w:r>
      <w:proofErr w:type="spellEnd"/>
      <w:r>
        <w:rPr>
          <w:b/>
          <w:bCs/>
          <w:u w:val="single"/>
        </w:rPr>
        <w:t> </w:t>
      </w:r>
      <w:r>
        <w:t xml:space="preserve">: Variations de techniques sur 3 pas en avant ou arrière. Techniques de jambes avant et arrière et </w:t>
      </w:r>
      <w:proofErr w:type="spellStart"/>
      <w:r>
        <w:rPr>
          <w:b/>
          <w:bCs/>
          <w:u w:val="single"/>
        </w:rPr>
        <w:t>Kihon</w:t>
      </w:r>
      <w:proofErr w:type="spellEnd"/>
      <w:r>
        <w:rPr>
          <w:b/>
          <w:bCs/>
          <w:u w:val="single"/>
        </w:rPr>
        <w:t xml:space="preserve"> Multidirectionnel</w:t>
      </w:r>
      <w:r>
        <w:t>: une ou deux techniques autour d'un axe</w:t>
      </w:r>
    </w:p>
    <w:p w:rsidR="00E14357" w:rsidRDefault="00E14357">
      <w:pPr>
        <w:jc w:val="both"/>
      </w:pPr>
      <w:proofErr w:type="spellStart"/>
      <w:r>
        <w:rPr>
          <w:b/>
          <w:bCs/>
          <w:u w:val="single"/>
        </w:rPr>
        <w:t>Jiyu</w:t>
      </w:r>
      <w:proofErr w:type="spellEnd"/>
      <w:r>
        <w:rPr>
          <w:b/>
          <w:bCs/>
          <w:u w:val="single"/>
        </w:rPr>
        <w:t xml:space="preserve"> Ippon </w:t>
      </w:r>
      <w:proofErr w:type="spellStart"/>
      <w:r>
        <w:rPr>
          <w:b/>
          <w:bCs/>
          <w:u w:val="single"/>
        </w:rPr>
        <w:t>Kumité</w:t>
      </w:r>
      <w:proofErr w:type="spellEnd"/>
      <w:r>
        <w:t xml:space="preserve"> : l'attaquant n'a qu'une seule chance d'atteindre son adversaire avec l'attaque annoncée; l'attaquant nomme la technique et le niveau </w:t>
      </w:r>
      <w:proofErr w:type="spellStart"/>
      <w:r>
        <w:t>jodan</w:t>
      </w:r>
      <w:proofErr w:type="spellEnd"/>
      <w:r>
        <w:t xml:space="preserve"> ou </w:t>
      </w:r>
      <w:proofErr w:type="spellStart"/>
      <w:r>
        <w:t>chudan</w:t>
      </w:r>
      <w:proofErr w:type="spellEnd"/>
      <w:r>
        <w:t xml:space="preserve">. Le défenseur doit bloquer en esquivant l'attaque puis contre-attaquer avant la fin du mouvement. </w:t>
      </w:r>
    </w:p>
    <w:p w:rsidR="00E14357" w:rsidRDefault="00E14357">
      <w:r>
        <w:t xml:space="preserve">- </w:t>
      </w:r>
      <w:proofErr w:type="spellStart"/>
      <w:r>
        <w:t>Tori</w:t>
      </w:r>
      <w:proofErr w:type="spellEnd"/>
      <w:r>
        <w:t xml:space="preserve"> (</w:t>
      </w:r>
      <w:proofErr w:type="spellStart"/>
      <w:r>
        <w:t>Zenkutsu</w:t>
      </w:r>
      <w:proofErr w:type="spellEnd"/>
      <w:r>
        <w:t xml:space="preserve"> </w:t>
      </w:r>
      <w:proofErr w:type="spellStart"/>
      <w:proofErr w:type="gramStart"/>
      <w:r>
        <w:t>Dachi</w:t>
      </w:r>
      <w:proofErr w:type="spellEnd"/>
      <w:r>
        <w:t xml:space="preserve"> )</w:t>
      </w:r>
      <w:proofErr w:type="gramEnd"/>
      <w:r>
        <w:t xml:space="preserve"> : Une attaque à la fois (techniques ; </w:t>
      </w:r>
      <w:proofErr w:type="spellStart"/>
      <w:r>
        <w:rPr>
          <w:u w:val="single"/>
        </w:rPr>
        <w:t>Oi</w:t>
      </w:r>
      <w:proofErr w:type="spellEnd"/>
      <w:r>
        <w:rPr>
          <w:u w:val="single"/>
        </w:rPr>
        <w:t xml:space="preserve"> </w:t>
      </w:r>
      <w:proofErr w:type="spellStart"/>
      <w:r w:rsidR="00F43E02">
        <w:rPr>
          <w:u w:val="single"/>
        </w:rPr>
        <w:t>T</w:t>
      </w:r>
      <w:r>
        <w:rPr>
          <w:u w:val="single"/>
        </w:rPr>
        <w:t>suki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Jodan</w:t>
      </w:r>
      <w:proofErr w:type="spellEnd"/>
      <w:r>
        <w:rPr>
          <w:u w:val="single"/>
        </w:rPr>
        <w:t xml:space="preserve"> /</w:t>
      </w:r>
      <w:proofErr w:type="spellStart"/>
      <w:r>
        <w:rPr>
          <w:u w:val="single"/>
        </w:rPr>
        <w:t>Chodan</w:t>
      </w:r>
      <w:proofErr w:type="spellEnd"/>
      <w:r>
        <w:t xml:space="preserve">     </w:t>
      </w:r>
      <w:r>
        <w:rPr>
          <w:u w:val="single"/>
        </w:rPr>
        <w:t>Mae</w:t>
      </w:r>
      <w:r w:rsidR="00F43E02">
        <w:rPr>
          <w:u w:val="single"/>
        </w:rPr>
        <w:t xml:space="preserve"> </w:t>
      </w:r>
      <w:proofErr w:type="spellStart"/>
      <w:r w:rsidR="00F43E02">
        <w:rPr>
          <w:u w:val="single"/>
        </w:rPr>
        <w:t>G</w:t>
      </w:r>
      <w:r>
        <w:rPr>
          <w:u w:val="single"/>
        </w:rPr>
        <w:t>eri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Ch</w:t>
      </w:r>
      <w:r w:rsidR="00F43E02">
        <w:rPr>
          <w:u w:val="single"/>
        </w:rPr>
        <w:t>u</w:t>
      </w:r>
      <w:r>
        <w:rPr>
          <w:u w:val="single"/>
        </w:rPr>
        <w:t>dan</w:t>
      </w:r>
      <w:proofErr w:type="spellEnd"/>
      <w:r>
        <w:t xml:space="preserve">    Yoko </w:t>
      </w:r>
      <w:proofErr w:type="spellStart"/>
      <w:r>
        <w:t>Geri</w:t>
      </w:r>
      <w:proofErr w:type="spellEnd"/>
      <w:r>
        <w:t xml:space="preserve"> </w:t>
      </w:r>
      <w:proofErr w:type="spellStart"/>
      <w:r>
        <w:t>Ch</w:t>
      </w:r>
      <w:r w:rsidR="00F43E02">
        <w:t>u</w:t>
      </w:r>
      <w:r>
        <w:t>dan</w:t>
      </w:r>
      <w:proofErr w:type="spellEnd"/>
      <w:r>
        <w:t xml:space="preserve">     </w:t>
      </w:r>
      <w:proofErr w:type="spellStart"/>
      <w:r>
        <w:t>Mawashi</w:t>
      </w:r>
      <w:proofErr w:type="spellEnd"/>
      <w:r>
        <w:t xml:space="preserve"> </w:t>
      </w:r>
      <w:proofErr w:type="spellStart"/>
      <w:r w:rsidR="00F43E02">
        <w:t>G</w:t>
      </w:r>
      <w:r>
        <w:t>eri</w:t>
      </w:r>
      <w:proofErr w:type="spellEnd"/>
      <w:r>
        <w:t xml:space="preserve">  </w:t>
      </w:r>
    </w:p>
    <w:p w:rsidR="00E14357" w:rsidRDefault="00E14357">
      <w:r>
        <w:t xml:space="preserve">- </w:t>
      </w:r>
      <w:proofErr w:type="spellStart"/>
      <w:r>
        <w:t>Uke</w:t>
      </w:r>
      <w:proofErr w:type="spellEnd"/>
      <w:r>
        <w:t xml:space="preserve"> (Hachi- </w:t>
      </w:r>
      <w:proofErr w:type="spellStart"/>
      <w:r>
        <w:t>Dachi</w:t>
      </w:r>
      <w:proofErr w:type="spellEnd"/>
      <w:r>
        <w:t xml:space="preserve">) : 1 Blocage libre + 1 contre avec </w:t>
      </w:r>
      <w:proofErr w:type="spellStart"/>
      <w:r>
        <w:t>Kiai</w:t>
      </w:r>
      <w:proofErr w:type="spellEnd"/>
    </w:p>
    <w:p w:rsidR="00E14357" w:rsidRDefault="00E14357"/>
    <w:p w:rsidR="00E14357" w:rsidRDefault="00E14357">
      <w:r>
        <w:rPr>
          <w:b/>
          <w:bCs/>
          <w:u w:val="single"/>
        </w:rPr>
        <w:t>Critères de réussite pour les assauts conventionnels</w:t>
      </w:r>
      <w:r>
        <w:t xml:space="preserve"> </w:t>
      </w:r>
    </w:p>
    <w:p w:rsidR="00E14357" w:rsidRDefault="00EB147D">
      <w:r>
        <w:rPr>
          <w:noProof/>
          <w:lang w:eastAsia="fr-FR" w:bidi="ar-SA"/>
        </w:rPr>
        <w:pict>
          <v:shape id="_x0000_s1032" type="#_x0000_t202" style="position:absolute;margin-left:389.2pt;margin-top:9.4pt;width:281.6pt;height:26.25pt;z-index:251659264;mso-width-relative:margin;mso-height-relative:margin">
            <v:textbox style="mso-next-textbox:#_x0000_s1032">
              <w:txbxContent>
                <w:p w:rsidR="00EB147D" w:rsidRDefault="00EB147D" w:rsidP="00EB147D">
                  <w:r>
                    <w:t xml:space="preserve">Prénom : </w:t>
                  </w:r>
                </w:p>
              </w:txbxContent>
            </v:textbox>
          </v:shape>
        </w:pict>
      </w:r>
      <w:r w:rsidR="00E14357">
        <w:t xml:space="preserve">- Gestion de la distance </w:t>
      </w:r>
    </w:p>
    <w:p w:rsidR="00E14357" w:rsidRDefault="00E14357">
      <w:r>
        <w:t>- Détermination des attaques</w:t>
      </w:r>
    </w:p>
    <w:p w:rsidR="00E14357" w:rsidRDefault="00E14357">
      <w:r>
        <w:t xml:space="preserve">- Stabilité et équilibre </w:t>
      </w:r>
    </w:p>
    <w:p w:rsidR="00E14357" w:rsidRDefault="00EB147D">
      <w:r>
        <w:rPr>
          <w:noProof/>
          <w:lang w:eastAsia="fr-FR" w:bidi="ar-SA"/>
        </w:rPr>
        <w:pict>
          <v:shape id="_x0000_s1035" type="#_x0000_t202" style="position:absolute;margin-left:389.2pt;margin-top:10.05pt;width:281.6pt;height:26.25pt;z-index:251662336;mso-width-relative:margin;mso-height-relative:margin">
            <v:textbox style="mso-next-textbox:#_x0000_s1035">
              <w:txbxContent>
                <w:p w:rsidR="00EB147D" w:rsidRDefault="00EB147D" w:rsidP="00EB147D">
                  <w:r>
                    <w:t xml:space="preserve">Avis : </w:t>
                  </w:r>
                </w:p>
              </w:txbxContent>
            </v:textbox>
          </v:shape>
        </w:pict>
      </w:r>
      <w:r w:rsidR="00E14357">
        <w:t xml:space="preserve">- Rythme </w:t>
      </w:r>
    </w:p>
    <w:p w:rsidR="00E14357" w:rsidRDefault="00E14357">
      <w:r>
        <w:t xml:space="preserve">- Précision et contrôle </w:t>
      </w:r>
    </w:p>
    <w:p w:rsidR="00E14357" w:rsidRDefault="00E14357">
      <w:r>
        <w:t xml:space="preserve">- </w:t>
      </w:r>
      <w:proofErr w:type="spellStart"/>
      <w:r>
        <w:t>Zanshin</w:t>
      </w:r>
      <w:proofErr w:type="spellEnd"/>
      <w:r>
        <w:t xml:space="preserve"> (concentration, détermination, vigilance)</w:t>
      </w:r>
    </w:p>
    <w:sectPr w:rsidR="00E14357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A119B"/>
    <w:rsid w:val="000A0F71"/>
    <w:rsid w:val="001844B4"/>
    <w:rsid w:val="00215FBB"/>
    <w:rsid w:val="0033658A"/>
    <w:rsid w:val="00567ECB"/>
    <w:rsid w:val="005810FB"/>
    <w:rsid w:val="005D7598"/>
    <w:rsid w:val="00B358E3"/>
    <w:rsid w:val="00B50984"/>
    <w:rsid w:val="00CA1D6A"/>
    <w:rsid w:val="00CF4435"/>
    <w:rsid w:val="00DB0709"/>
    <w:rsid w:val="00E14357"/>
    <w:rsid w:val="00E260B5"/>
    <w:rsid w:val="00E34CF1"/>
    <w:rsid w:val="00EB147D"/>
    <w:rsid w:val="00F43E02"/>
    <w:rsid w:val="00FA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styleId="lev">
    <w:name w:val="Strong"/>
    <w:qFormat/>
    <w:rPr>
      <w:b/>
      <w:bCs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119B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119B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1264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t</dc:creator>
  <cp:lastModifiedBy>jean-luc</cp:lastModifiedBy>
  <cp:revision>2</cp:revision>
  <cp:lastPrinted>1601-01-01T00:00:00Z</cp:lastPrinted>
  <dcterms:created xsi:type="dcterms:W3CDTF">2015-08-13T21:11:00Z</dcterms:created>
  <dcterms:modified xsi:type="dcterms:W3CDTF">2015-08-13T21:11:00Z</dcterms:modified>
</cp:coreProperties>
</file>